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DF" w:rsidRDefault="00E05ADF" w:rsidP="00E05ADF">
      <w:pPr>
        <w:spacing w:line="500" w:lineRule="exact"/>
        <w:jc w:val="center"/>
        <w:rPr>
          <w:rFonts w:ascii="方正小标宋简体" w:eastAsia="方正小标宋简体" w:hAnsi="方正小标宋简体"/>
          <w:color w:val="000000"/>
          <w:kern w:val="0"/>
          <w:sz w:val="44"/>
          <w:szCs w:val="44"/>
        </w:rPr>
      </w:pPr>
      <w:r w:rsidRPr="00862A38">
        <w:rPr>
          <w:rFonts w:ascii="方正小标宋简体" w:eastAsia="方正小标宋简体" w:hAnsi="方正小标宋简体" w:hint="eastAsia"/>
          <w:color w:val="000000"/>
          <w:kern w:val="0"/>
          <w:sz w:val="44"/>
          <w:szCs w:val="44"/>
        </w:rPr>
        <w:t>德清县新市古镇旅游开发有限公司</w:t>
      </w:r>
      <w:r>
        <w:rPr>
          <w:rFonts w:ascii="方正小标宋简体" w:eastAsia="方正小标宋简体" w:hAnsi="方正小标宋简体" w:hint="eastAsia"/>
          <w:color w:val="000000"/>
          <w:kern w:val="0"/>
          <w:sz w:val="44"/>
          <w:szCs w:val="44"/>
        </w:rPr>
        <w:t>2021年度招聘计划一览表</w:t>
      </w:r>
    </w:p>
    <w:p w:rsidR="00E05ADF" w:rsidRDefault="00E05ADF" w:rsidP="00E05ADF">
      <w:pPr>
        <w:spacing w:line="500" w:lineRule="exact"/>
        <w:jc w:val="right"/>
        <w:rPr>
          <w:rFonts w:ascii="方正小标宋简体" w:eastAsia="方正小标宋简体" w:hAnsi="方正小标宋简体"/>
          <w:color w:val="000000"/>
          <w:kern w:val="0"/>
          <w:sz w:val="24"/>
          <w:szCs w:val="44"/>
        </w:rPr>
      </w:pPr>
      <w:r>
        <w:rPr>
          <w:rFonts w:ascii="方正小标宋简体" w:eastAsia="方正小标宋简体" w:hAnsi="方正小标宋简体" w:hint="eastAsia"/>
          <w:color w:val="000000"/>
          <w:kern w:val="0"/>
          <w:sz w:val="24"/>
          <w:szCs w:val="44"/>
        </w:rPr>
        <w:t>邮箱：wenlvjituanxinshi@163.com</w:t>
      </w:r>
    </w:p>
    <w:tbl>
      <w:tblPr>
        <w:tblW w:w="14711" w:type="dxa"/>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0"/>
        <w:gridCol w:w="1276"/>
        <w:gridCol w:w="1417"/>
        <w:gridCol w:w="851"/>
        <w:gridCol w:w="992"/>
        <w:gridCol w:w="1276"/>
        <w:gridCol w:w="1276"/>
        <w:gridCol w:w="6843"/>
      </w:tblGrid>
      <w:tr w:rsidR="00E05ADF" w:rsidTr="00D358C6">
        <w:trPr>
          <w:trHeight w:val="710"/>
          <w:tblHeader/>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ascii="仿宋" w:eastAsia="仿宋" w:hAnsi="仿宋" w:hint="eastAsia"/>
                <w:b/>
                <w:bCs/>
                <w:color w:val="000000"/>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所属部门</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岗位名称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招录</w:t>
            </w:r>
          </w:p>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人数</w:t>
            </w:r>
          </w:p>
        </w:tc>
        <w:tc>
          <w:tcPr>
            <w:tcW w:w="99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年龄</w:t>
            </w:r>
          </w:p>
          <w:p w:rsidR="00E05ADF" w:rsidRDefault="00E05ADF" w:rsidP="00D358C6">
            <w:pPr>
              <w:spacing w:line="260" w:lineRule="exact"/>
              <w:jc w:val="center"/>
              <w:rPr>
                <w:rFonts w:eastAsia="仿宋_GB2312"/>
                <w:sz w:val="24"/>
                <w:szCs w:val="24"/>
              </w:rPr>
            </w:pPr>
            <w:r>
              <w:rPr>
                <w:rFonts w:eastAsia="仿宋_GB2312" w:hint="eastAsia"/>
                <w:b/>
                <w:bCs/>
                <w:color w:val="000000"/>
                <w:kern w:val="0"/>
                <w:sz w:val="24"/>
                <w:szCs w:val="24"/>
              </w:rPr>
              <w:t>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学历要求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专业要求</w:t>
            </w:r>
          </w:p>
        </w:tc>
        <w:tc>
          <w:tcPr>
            <w:tcW w:w="684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其他要求</w:t>
            </w:r>
          </w:p>
        </w:tc>
      </w:tr>
      <w:tr w:rsidR="00E05ADF" w:rsidTr="00D358C6">
        <w:trPr>
          <w:trHeight w:val="1266"/>
          <w:jc w:val="center"/>
        </w:trPr>
        <w:tc>
          <w:tcPr>
            <w:tcW w:w="780" w:type="dxa"/>
            <w:tcBorders>
              <w:left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rPr>
            </w:pPr>
            <w:r>
              <w:rPr>
                <w:rFonts w:ascii="仿宋_GB2312" w:eastAsia="仿宋_GB2312" w:hint="eastAsia"/>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办公室</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文员</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bCs/>
                <w:color w:val="000000"/>
                <w:kern w:val="0"/>
                <w:sz w:val="24"/>
                <w:szCs w:val="24"/>
              </w:rPr>
              <w:t>35周岁以下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全日制本科及以上学历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tabs>
                <w:tab w:val="left" w:pos="735"/>
              </w:tabs>
              <w:jc w:val="center"/>
              <w:rPr>
                <w:rFonts w:ascii="仿宋_GB2312" w:eastAsia="仿宋_GB2312"/>
                <w:sz w:val="24"/>
                <w:szCs w:val="24"/>
              </w:rPr>
            </w:pPr>
            <w:r>
              <w:rPr>
                <w:rFonts w:ascii="仿宋_GB2312" w:eastAsia="仿宋_GB2312" w:hint="eastAsia"/>
                <w:sz w:val="24"/>
                <w:szCs w:val="24"/>
              </w:rPr>
              <w:t>文秘或行政相关专业</w:t>
            </w:r>
          </w:p>
        </w:tc>
        <w:tc>
          <w:tcPr>
            <w:tcW w:w="6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left"/>
              <w:rPr>
                <w:rFonts w:ascii="仿宋_GB2312" w:eastAsia="仿宋_GB2312"/>
                <w:sz w:val="24"/>
                <w:szCs w:val="21"/>
              </w:rPr>
            </w:pPr>
            <w:r>
              <w:rPr>
                <w:rFonts w:ascii="仿宋_GB2312" w:eastAsia="仿宋_GB2312" w:hint="eastAsia"/>
                <w:sz w:val="24"/>
                <w:szCs w:val="21"/>
              </w:rPr>
              <w:t>有较强的沟通表达能力和文字功底，熟悉办公室行政管理知识及工作流程；熟悉公文写作格式，工作有条理，细致、认真，有责任心，办事严谨；有党政机关办公室文秘工作</w:t>
            </w:r>
            <w:bookmarkStart w:id="0" w:name="_GoBack"/>
            <w:bookmarkEnd w:id="0"/>
            <w:r>
              <w:rPr>
                <w:rFonts w:ascii="仿宋_GB2312" w:eastAsia="仿宋_GB2312" w:hint="eastAsia"/>
                <w:sz w:val="24"/>
                <w:szCs w:val="21"/>
              </w:rPr>
              <w:t>经验或企业人事工作经验的优先。</w:t>
            </w:r>
          </w:p>
        </w:tc>
      </w:tr>
    </w:tbl>
    <w:p w:rsidR="00E05ADF" w:rsidRDefault="00E05ADF" w:rsidP="00E05ADF">
      <w:pPr>
        <w:tabs>
          <w:tab w:val="left" w:pos="9923"/>
        </w:tabs>
        <w:spacing w:line="500" w:lineRule="exact"/>
        <w:jc w:val="center"/>
        <w:rPr>
          <w:rFonts w:ascii="方正小标宋简体" w:eastAsia="方正小标宋简体" w:hAnsi="方正小标宋简体" w:hint="eastAsia"/>
          <w:color w:val="000000"/>
          <w:kern w:val="0"/>
          <w:sz w:val="44"/>
          <w:szCs w:val="44"/>
        </w:rPr>
      </w:pPr>
    </w:p>
    <w:p w:rsidR="00E05ADF" w:rsidRDefault="00E05ADF" w:rsidP="00E05ADF">
      <w:pPr>
        <w:tabs>
          <w:tab w:val="left" w:pos="9923"/>
        </w:tabs>
        <w:spacing w:line="500" w:lineRule="exact"/>
        <w:jc w:val="center"/>
        <w:rPr>
          <w:rFonts w:ascii="方正小标宋简体" w:eastAsia="方正小标宋简体" w:hAnsi="方正小标宋简体"/>
          <w:color w:val="000000"/>
          <w:kern w:val="0"/>
          <w:sz w:val="44"/>
          <w:szCs w:val="44"/>
        </w:rPr>
      </w:pPr>
    </w:p>
    <w:p w:rsidR="00E05ADF" w:rsidRDefault="00E05ADF" w:rsidP="00E05ADF">
      <w:pPr>
        <w:tabs>
          <w:tab w:val="left" w:pos="9923"/>
        </w:tabs>
        <w:spacing w:line="500" w:lineRule="exact"/>
        <w:jc w:val="center"/>
        <w:rPr>
          <w:rFonts w:ascii="方正小标宋简体" w:eastAsia="方正小标宋简体" w:hAnsi="方正小标宋简体"/>
          <w:color w:val="000000"/>
          <w:kern w:val="0"/>
          <w:sz w:val="44"/>
          <w:szCs w:val="44"/>
        </w:rPr>
      </w:pPr>
      <w:r w:rsidRPr="00EF434E">
        <w:rPr>
          <w:rFonts w:ascii="方正小标宋简体" w:eastAsia="方正小标宋简体" w:hAnsi="方正小标宋简体" w:hint="eastAsia"/>
          <w:color w:val="000000"/>
          <w:kern w:val="0"/>
          <w:sz w:val="44"/>
          <w:szCs w:val="44"/>
        </w:rPr>
        <w:t>德清县莫干山国际旅游度假区发展有限公司</w:t>
      </w:r>
      <w:r>
        <w:rPr>
          <w:rFonts w:ascii="方正小标宋简体" w:eastAsia="方正小标宋简体" w:hAnsi="方正小标宋简体" w:hint="eastAsia"/>
          <w:color w:val="000000"/>
          <w:kern w:val="0"/>
          <w:sz w:val="44"/>
          <w:szCs w:val="44"/>
        </w:rPr>
        <w:t>2021年度招聘计划一览表</w:t>
      </w:r>
    </w:p>
    <w:p w:rsidR="00E05ADF" w:rsidRDefault="00E05ADF" w:rsidP="00E05ADF">
      <w:pPr>
        <w:spacing w:line="500" w:lineRule="exact"/>
        <w:jc w:val="right"/>
        <w:rPr>
          <w:rFonts w:ascii="方正小标宋简体" w:eastAsia="方正小标宋简体" w:hAnsi="方正小标宋简体"/>
          <w:color w:val="000000"/>
          <w:kern w:val="0"/>
          <w:sz w:val="24"/>
          <w:szCs w:val="44"/>
        </w:rPr>
      </w:pPr>
      <w:r>
        <w:rPr>
          <w:rFonts w:ascii="方正小标宋简体" w:eastAsia="方正小标宋简体" w:hAnsi="方正小标宋简体" w:hint="eastAsia"/>
          <w:color w:val="000000"/>
          <w:kern w:val="0"/>
          <w:sz w:val="24"/>
          <w:szCs w:val="44"/>
        </w:rPr>
        <w:t>邮箱：mgs18757204004@163.com</w:t>
      </w:r>
    </w:p>
    <w:tbl>
      <w:tblPr>
        <w:tblW w:w="14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
        <w:gridCol w:w="1276"/>
        <w:gridCol w:w="1417"/>
        <w:gridCol w:w="851"/>
        <w:gridCol w:w="992"/>
        <w:gridCol w:w="1276"/>
        <w:gridCol w:w="1276"/>
        <w:gridCol w:w="6820"/>
      </w:tblGrid>
      <w:tr w:rsidR="00E05ADF" w:rsidTr="00D358C6">
        <w:trPr>
          <w:trHeight w:val="710"/>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ascii="仿宋" w:eastAsia="仿宋" w:hAnsi="仿宋" w:hint="eastAsia"/>
                <w:b/>
                <w:bCs/>
                <w:color w:val="000000"/>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所属部门</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岗位名称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招录</w:t>
            </w:r>
          </w:p>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人数</w:t>
            </w:r>
          </w:p>
        </w:tc>
        <w:tc>
          <w:tcPr>
            <w:tcW w:w="99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年龄</w:t>
            </w:r>
          </w:p>
          <w:p w:rsidR="00E05ADF" w:rsidRDefault="00E05ADF" w:rsidP="00D358C6">
            <w:pPr>
              <w:spacing w:line="260" w:lineRule="exact"/>
              <w:jc w:val="center"/>
              <w:rPr>
                <w:rFonts w:eastAsia="仿宋_GB2312"/>
                <w:sz w:val="24"/>
                <w:szCs w:val="24"/>
              </w:rPr>
            </w:pPr>
            <w:r>
              <w:rPr>
                <w:rFonts w:eastAsia="仿宋_GB2312" w:hint="eastAsia"/>
                <w:b/>
                <w:bCs/>
                <w:color w:val="000000"/>
                <w:kern w:val="0"/>
                <w:sz w:val="24"/>
                <w:szCs w:val="24"/>
              </w:rPr>
              <w:t>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学历要求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专业要求</w:t>
            </w:r>
          </w:p>
        </w:tc>
        <w:tc>
          <w:tcPr>
            <w:tcW w:w="682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其他要求</w:t>
            </w:r>
          </w:p>
        </w:tc>
      </w:tr>
      <w:tr w:rsidR="00E05ADF" w:rsidTr="00D358C6">
        <w:trPr>
          <w:trHeight w:val="1770"/>
          <w:jc w:val="center"/>
        </w:trPr>
        <w:tc>
          <w:tcPr>
            <w:tcW w:w="756" w:type="dxa"/>
            <w:tcBorders>
              <w:left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rPr>
            </w:pPr>
            <w:r>
              <w:rPr>
                <w:rFonts w:ascii="仿宋_GB2312" w:eastAsia="仿宋_GB2312" w:hint="eastAsia"/>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办公室</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资产管理员</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35周岁及以下</w:t>
            </w:r>
            <w:r>
              <w:rPr>
                <w:rFonts w:ascii="仿宋_GB2312" w:eastAsia="仿宋_GB2312"/>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szCs w:val="24"/>
              </w:rPr>
            </w:pPr>
            <w:r>
              <w:rPr>
                <w:rFonts w:ascii="仿宋_GB2312" w:eastAsia="仿宋_GB2312" w:hint="eastAsia"/>
                <w:sz w:val="24"/>
                <w:szCs w:val="24"/>
              </w:rPr>
              <w:t>本科及以上学历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tabs>
                <w:tab w:val="left" w:pos="735"/>
              </w:tabs>
              <w:jc w:val="center"/>
              <w:rPr>
                <w:rFonts w:ascii="仿宋_GB2312" w:eastAsia="仿宋_GB2312"/>
                <w:sz w:val="24"/>
                <w:szCs w:val="24"/>
              </w:rPr>
            </w:pPr>
            <w:r>
              <w:rPr>
                <w:rFonts w:ascii="仿宋_GB2312" w:eastAsia="仿宋_GB2312" w:hint="eastAsia"/>
                <w:sz w:val="24"/>
                <w:szCs w:val="24"/>
              </w:rPr>
              <w:t>不限</w:t>
            </w:r>
          </w:p>
        </w:tc>
        <w:tc>
          <w:tcPr>
            <w:tcW w:w="6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E05ADF">
            <w:pPr>
              <w:widowControl/>
              <w:numPr>
                <w:ilvl w:val="0"/>
                <w:numId w:val="4"/>
              </w:numPr>
              <w:jc w:val="left"/>
              <w:rPr>
                <w:rFonts w:ascii="仿宋_GB2312" w:eastAsia="仿宋_GB2312"/>
                <w:sz w:val="24"/>
                <w:szCs w:val="21"/>
              </w:rPr>
            </w:pPr>
            <w:r>
              <w:rPr>
                <w:rFonts w:ascii="仿宋_GB2312" w:eastAsia="仿宋_GB2312" w:hint="eastAsia"/>
                <w:sz w:val="24"/>
                <w:szCs w:val="21"/>
              </w:rPr>
              <w:t>有良好的资产处理能力和风险管控能力，责任感强，工作积极主动；</w:t>
            </w:r>
          </w:p>
          <w:p w:rsidR="00E05ADF" w:rsidRDefault="00E05ADF" w:rsidP="00E05ADF">
            <w:pPr>
              <w:widowControl/>
              <w:numPr>
                <w:ilvl w:val="0"/>
                <w:numId w:val="4"/>
              </w:numPr>
              <w:jc w:val="left"/>
              <w:rPr>
                <w:rFonts w:ascii="仿宋_GB2312" w:eastAsia="仿宋_GB2312"/>
                <w:sz w:val="24"/>
                <w:szCs w:val="21"/>
              </w:rPr>
            </w:pPr>
            <w:r>
              <w:rPr>
                <w:rFonts w:ascii="仿宋_GB2312" w:eastAsia="仿宋_GB2312" w:hint="eastAsia"/>
                <w:sz w:val="24"/>
                <w:szCs w:val="21"/>
              </w:rPr>
              <w:t>完善公司现有的资产管理体系，引入先进的工具方法，规范现有业务流程，管理公司各项资产，包括固定资产、无形资产、存货等；</w:t>
            </w:r>
          </w:p>
          <w:p w:rsidR="00E05ADF" w:rsidRDefault="00E05ADF" w:rsidP="00E05ADF">
            <w:pPr>
              <w:widowControl/>
              <w:numPr>
                <w:ilvl w:val="0"/>
                <w:numId w:val="4"/>
              </w:numPr>
              <w:jc w:val="left"/>
              <w:rPr>
                <w:rFonts w:ascii="仿宋_GB2312" w:eastAsia="仿宋_GB2312"/>
                <w:sz w:val="24"/>
                <w:szCs w:val="21"/>
              </w:rPr>
            </w:pPr>
            <w:r>
              <w:rPr>
                <w:rFonts w:ascii="仿宋_GB2312" w:eastAsia="仿宋_GB2312" w:hint="eastAsia"/>
                <w:sz w:val="24"/>
                <w:szCs w:val="21"/>
              </w:rPr>
              <w:t>负责租金催收、调整及资产巡视工作，按期发出租金通知书、租金调整通知书，落实租金按期收回；</w:t>
            </w:r>
          </w:p>
          <w:p w:rsidR="00E05ADF" w:rsidRDefault="00E05ADF" w:rsidP="00E05ADF">
            <w:pPr>
              <w:widowControl/>
              <w:numPr>
                <w:ilvl w:val="0"/>
                <w:numId w:val="4"/>
              </w:numPr>
              <w:jc w:val="left"/>
              <w:rPr>
                <w:rFonts w:ascii="仿宋_GB2312" w:eastAsia="仿宋_GB2312"/>
                <w:sz w:val="24"/>
                <w:szCs w:val="21"/>
              </w:rPr>
            </w:pPr>
            <w:r>
              <w:rPr>
                <w:rFonts w:ascii="仿宋_GB2312" w:eastAsia="仿宋_GB2312" w:hint="eastAsia"/>
                <w:sz w:val="24"/>
                <w:szCs w:val="21"/>
              </w:rPr>
              <w:t>定期组织与执行资产巡视工作，协助业务部门及时收集客户经营情况及租赁物件的使用情况的相关材料；</w:t>
            </w:r>
          </w:p>
          <w:p w:rsidR="00E05ADF" w:rsidRDefault="00E05ADF" w:rsidP="00E05ADF">
            <w:pPr>
              <w:widowControl/>
              <w:numPr>
                <w:ilvl w:val="0"/>
                <w:numId w:val="4"/>
              </w:numPr>
              <w:jc w:val="left"/>
              <w:rPr>
                <w:rFonts w:ascii="仿宋_GB2312" w:eastAsia="仿宋_GB2312"/>
                <w:sz w:val="24"/>
                <w:szCs w:val="21"/>
              </w:rPr>
            </w:pPr>
            <w:r>
              <w:rPr>
                <w:rFonts w:ascii="仿宋_GB2312" w:eastAsia="仿宋_GB2312" w:hint="eastAsia"/>
                <w:sz w:val="24"/>
                <w:szCs w:val="21"/>
              </w:rPr>
              <w:t>具备2年及以上资产管理经验者优先。</w:t>
            </w:r>
          </w:p>
        </w:tc>
      </w:tr>
    </w:tbl>
    <w:p w:rsidR="00E05ADF" w:rsidRDefault="00E05ADF" w:rsidP="00E05ADF">
      <w:pPr>
        <w:spacing w:line="500" w:lineRule="exact"/>
        <w:jc w:val="center"/>
        <w:rPr>
          <w:rFonts w:ascii="方正小标宋简体" w:eastAsia="方正小标宋简体" w:hAnsi="方正小标宋简体"/>
          <w:color w:val="000000"/>
          <w:kern w:val="0"/>
          <w:sz w:val="44"/>
          <w:szCs w:val="44"/>
        </w:rPr>
      </w:pPr>
      <w:r w:rsidRPr="00EF434E">
        <w:rPr>
          <w:rFonts w:ascii="方正小标宋简体" w:eastAsia="方正小标宋简体" w:hAnsi="方正小标宋简体" w:hint="eastAsia"/>
          <w:color w:val="000000"/>
          <w:kern w:val="0"/>
          <w:sz w:val="44"/>
          <w:szCs w:val="44"/>
        </w:rPr>
        <w:lastRenderedPageBreak/>
        <w:t>德清县莫干山城建发展有限公司</w:t>
      </w:r>
      <w:r>
        <w:rPr>
          <w:rFonts w:ascii="方正小标宋简体" w:eastAsia="方正小标宋简体" w:hAnsi="方正小标宋简体" w:hint="eastAsia"/>
          <w:color w:val="000000"/>
          <w:kern w:val="0"/>
          <w:sz w:val="44"/>
          <w:szCs w:val="44"/>
        </w:rPr>
        <w:t>2021年度招聘计划一览表</w:t>
      </w:r>
    </w:p>
    <w:p w:rsidR="00E05ADF" w:rsidRDefault="00E05ADF" w:rsidP="00E05ADF">
      <w:pPr>
        <w:spacing w:line="500" w:lineRule="exact"/>
        <w:jc w:val="right"/>
        <w:rPr>
          <w:rFonts w:ascii="方正小标宋简体" w:eastAsia="方正小标宋简体" w:hAnsi="方正小标宋简体"/>
          <w:color w:val="000000"/>
          <w:kern w:val="0"/>
          <w:sz w:val="24"/>
          <w:szCs w:val="44"/>
        </w:rPr>
      </w:pPr>
      <w:r>
        <w:rPr>
          <w:rFonts w:ascii="方正小标宋简体" w:eastAsia="方正小标宋简体" w:hAnsi="方正小标宋简体" w:hint="eastAsia"/>
          <w:color w:val="000000"/>
          <w:kern w:val="0"/>
          <w:sz w:val="24"/>
          <w:szCs w:val="44"/>
        </w:rPr>
        <w:t>邮箱：mgs18757204004@163.com</w:t>
      </w:r>
    </w:p>
    <w:tbl>
      <w:tblPr>
        <w:tblW w:w="14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
        <w:gridCol w:w="1276"/>
        <w:gridCol w:w="1417"/>
        <w:gridCol w:w="851"/>
        <w:gridCol w:w="992"/>
        <w:gridCol w:w="1276"/>
        <w:gridCol w:w="1276"/>
        <w:gridCol w:w="6820"/>
      </w:tblGrid>
      <w:tr w:rsidR="00E05ADF" w:rsidTr="00D358C6">
        <w:trPr>
          <w:trHeight w:val="710"/>
          <w:tblHeader/>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ascii="仿宋" w:eastAsia="仿宋" w:hAnsi="仿宋" w:hint="eastAsia"/>
                <w:b/>
                <w:bCs/>
                <w:color w:val="000000"/>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所属部门</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岗位名称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招录</w:t>
            </w:r>
          </w:p>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人数</w:t>
            </w:r>
          </w:p>
        </w:tc>
        <w:tc>
          <w:tcPr>
            <w:tcW w:w="99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年龄</w:t>
            </w:r>
          </w:p>
          <w:p w:rsidR="00E05ADF" w:rsidRDefault="00E05ADF" w:rsidP="00D358C6">
            <w:pPr>
              <w:spacing w:line="260" w:lineRule="exact"/>
              <w:jc w:val="center"/>
              <w:rPr>
                <w:rFonts w:eastAsia="仿宋_GB2312"/>
                <w:sz w:val="24"/>
                <w:szCs w:val="24"/>
              </w:rPr>
            </w:pPr>
            <w:r>
              <w:rPr>
                <w:rFonts w:eastAsia="仿宋_GB2312" w:hint="eastAsia"/>
                <w:b/>
                <w:bCs/>
                <w:color w:val="000000"/>
                <w:kern w:val="0"/>
                <w:sz w:val="24"/>
                <w:szCs w:val="24"/>
              </w:rPr>
              <w:t>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学历要求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专业要求</w:t>
            </w:r>
          </w:p>
        </w:tc>
        <w:tc>
          <w:tcPr>
            <w:tcW w:w="682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其他要求</w:t>
            </w:r>
          </w:p>
        </w:tc>
      </w:tr>
      <w:tr w:rsidR="00E05ADF" w:rsidTr="00D358C6">
        <w:trPr>
          <w:trHeight w:val="1711"/>
          <w:jc w:val="center"/>
        </w:trPr>
        <w:tc>
          <w:tcPr>
            <w:tcW w:w="756" w:type="dxa"/>
            <w:tcBorders>
              <w:left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rPr>
            </w:pPr>
            <w:r>
              <w:rPr>
                <w:rFonts w:ascii="仿宋_GB2312" w:eastAsia="仿宋_GB2312" w:hint="eastAsia"/>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D358C6">
            <w:pPr>
              <w:widowControl/>
              <w:jc w:val="center"/>
              <w:rPr>
                <w:rFonts w:ascii="仿宋_GB2312" w:eastAsia="仿宋_GB2312"/>
                <w:sz w:val="24"/>
              </w:rPr>
            </w:pPr>
            <w:r w:rsidRPr="00EF434E">
              <w:rPr>
                <w:rFonts w:ascii="仿宋_GB2312" w:eastAsia="仿宋_GB2312" w:hint="eastAsia"/>
                <w:sz w:val="24"/>
              </w:rPr>
              <w:t>工程部</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D358C6">
            <w:pPr>
              <w:widowControl/>
              <w:jc w:val="center"/>
              <w:rPr>
                <w:rFonts w:ascii="仿宋_GB2312" w:eastAsia="仿宋_GB2312"/>
                <w:sz w:val="24"/>
              </w:rPr>
            </w:pPr>
            <w:r w:rsidRPr="00EF434E">
              <w:rPr>
                <w:rFonts w:ascii="仿宋_GB2312" w:eastAsia="仿宋_GB2312" w:hint="eastAsia"/>
                <w:sz w:val="24"/>
              </w:rPr>
              <w:t>工程专员</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D358C6">
            <w:pPr>
              <w:widowControl/>
              <w:jc w:val="center"/>
              <w:rPr>
                <w:rFonts w:ascii="仿宋_GB2312" w:eastAsia="仿宋_GB2312"/>
                <w:sz w:val="24"/>
              </w:rPr>
            </w:pPr>
            <w:r w:rsidRPr="00EF434E">
              <w:rPr>
                <w:rFonts w:ascii="仿宋_GB2312" w:eastAsia="仿宋_GB2312" w:hint="eastAsia"/>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D358C6">
            <w:pPr>
              <w:widowControl/>
              <w:jc w:val="center"/>
              <w:rPr>
                <w:rFonts w:ascii="仿宋_GB2312" w:eastAsia="仿宋_GB2312"/>
                <w:sz w:val="24"/>
              </w:rPr>
            </w:pPr>
            <w:r w:rsidRPr="00EF434E">
              <w:rPr>
                <w:rFonts w:ascii="仿宋_GB2312" w:eastAsia="仿宋_GB2312" w:hint="eastAsia"/>
                <w:sz w:val="24"/>
              </w:rPr>
              <w:t>45周岁以下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D358C6">
            <w:pPr>
              <w:widowControl/>
              <w:jc w:val="center"/>
              <w:rPr>
                <w:rFonts w:ascii="仿宋_GB2312" w:eastAsia="仿宋_GB2312"/>
                <w:sz w:val="24"/>
              </w:rPr>
            </w:pPr>
            <w:r w:rsidRPr="00EF434E">
              <w:rPr>
                <w:rFonts w:ascii="仿宋_GB2312" w:eastAsia="仿宋_GB2312" w:hint="eastAsia"/>
                <w:sz w:val="24"/>
              </w:rPr>
              <w:t>本科及以上学历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D358C6">
            <w:pPr>
              <w:tabs>
                <w:tab w:val="left" w:pos="735"/>
              </w:tabs>
              <w:jc w:val="center"/>
              <w:rPr>
                <w:rFonts w:ascii="仿宋_GB2312" w:eastAsia="仿宋_GB2312"/>
                <w:sz w:val="24"/>
              </w:rPr>
            </w:pPr>
            <w:r w:rsidRPr="00EF434E">
              <w:rPr>
                <w:rFonts w:ascii="仿宋_GB2312" w:eastAsia="仿宋_GB2312" w:hint="eastAsia"/>
                <w:sz w:val="24"/>
              </w:rPr>
              <w:t>工程类相关专业</w:t>
            </w:r>
          </w:p>
        </w:tc>
        <w:tc>
          <w:tcPr>
            <w:tcW w:w="6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负责建设项目现场实施全过程的管理工作；</w:t>
            </w:r>
          </w:p>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负责项目的施工质量、进度、安全目标的制定，并监督实施；</w:t>
            </w:r>
          </w:p>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负责部门日常OA审批流转和文件管理</w:t>
            </w:r>
            <w:r w:rsidRPr="00EF434E">
              <w:rPr>
                <w:rFonts w:ascii="仿宋_GB2312" w:eastAsia="仿宋_GB2312"/>
                <w:sz w:val="24"/>
                <w:szCs w:val="21"/>
              </w:rPr>
              <w:t>，按照合同审核规范进行工程合同审核</w:t>
            </w:r>
            <w:r w:rsidRPr="00EF434E">
              <w:rPr>
                <w:rFonts w:ascii="仿宋_GB2312" w:eastAsia="仿宋_GB2312" w:hint="eastAsia"/>
                <w:sz w:val="24"/>
                <w:szCs w:val="21"/>
              </w:rPr>
              <w:t>；</w:t>
            </w:r>
          </w:p>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做好工程造价文件汇总和存档工作，对已竣工结算完成的工程项目进行报表分析；</w:t>
            </w:r>
          </w:p>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负责有关资料、文件的收发和分类归档，准确无误的填制各种报表和表格；</w:t>
            </w:r>
          </w:p>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具有较强的沟通能力，良好的职业操守，富有责任心及团队合作精神；</w:t>
            </w:r>
          </w:p>
          <w:p w:rsidR="00E05ADF" w:rsidRPr="00EF434E" w:rsidRDefault="00E05ADF" w:rsidP="00E05ADF">
            <w:pPr>
              <w:widowControl/>
              <w:numPr>
                <w:ilvl w:val="0"/>
                <w:numId w:val="5"/>
              </w:numPr>
              <w:jc w:val="left"/>
              <w:rPr>
                <w:rFonts w:ascii="仿宋_GB2312" w:eastAsia="仿宋_GB2312"/>
                <w:sz w:val="24"/>
                <w:szCs w:val="21"/>
              </w:rPr>
            </w:pPr>
            <w:r w:rsidRPr="00EF434E">
              <w:rPr>
                <w:rFonts w:ascii="仿宋_GB2312" w:eastAsia="仿宋_GB2312" w:hint="eastAsia"/>
                <w:sz w:val="24"/>
                <w:szCs w:val="21"/>
              </w:rPr>
              <w:t>熟悉国家和地方相关法律、法规、政策及行业规范；</w:t>
            </w:r>
          </w:p>
          <w:p w:rsidR="00E05ADF" w:rsidRDefault="00E05ADF" w:rsidP="00E05ADF">
            <w:pPr>
              <w:widowControl/>
              <w:numPr>
                <w:ilvl w:val="0"/>
                <w:numId w:val="5"/>
              </w:numPr>
              <w:jc w:val="left"/>
              <w:rPr>
                <w:rFonts w:eastAsia="仿宋_GB2312"/>
                <w:sz w:val="24"/>
              </w:rPr>
            </w:pPr>
            <w:r w:rsidRPr="00EF434E">
              <w:rPr>
                <w:rFonts w:ascii="仿宋_GB2312" w:eastAsia="仿宋_GB2312" w:hint="eastAsia"/>
                <w:sz w:val="24"/>
                <w:szCs w:val="21"/>
              </w:rPr>
              <w:t>具有2年及以上项目招投标、预决算编制等相关工作经验者优先。</w:t>
            </w:r>
          </w:p>
        </w:tc>
      </w:tr>
    </w:tbl>
    <w:p w:rsidR="00E05ADF" w:rsidRDefault="00E05ADF" w:rsidP="00E05ADF">
      <w:pPr>
        <w:spacing w:line="500" w:lineRule="exact"/>
        <w:jc w:val="center"/>
        <w:rPr>
          <w:rFonts w:ascii="方正小标宋简体" w:eastAsia="方正小标宋简体" w:hAnsi="方正小标宋简体"/>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r>
        <w:rPr>
          <w:rFonts w:ascii="方正小标宋简体" w:eastAsia="方正小标宋简体" w:hAnsi="方正小标宋简体" w:hint="eastAsia"/>
          <w:color w:val="000000"/>
          <w:kern w:val="0"/>
          <w:sz w:val="44"/>
          <w:szCs w:val="44"/>
        </w:rPr>
        <w:lastRenderedPageBreak/>
        <w:t>浙江凤栖湖文化发展有限公司2021年度招聘计划一览表</w:t>
      </w:r>
    </w:p>
    <w:p w:rsidR="00E05ADF" w:rsidRPr="00862A38" w:rsidRDefault="00E05ADF" w:rsidP="00E05ADF">
      <w:pPr>
        <w:spacing w:line="500" w:lineRule="exact"/>
        <w:jc w:val="right"/>
        <w:rPr>
          <w:rFonts w:ascii="方正小标宋简体" w:eastAsia="方正小标宋简体" w:hAnsi="方正小标宋简体"/>
          <w:color w:val="000000"/>
          <w:kern w:val="0"/>
          <w:sz w:val="24"/>
          <w:szCs w:val="44"/>
        </w:rPr>
      </w:pPr>
      <w:r w:rsidRPr="00862A38">
        <w:rPr>
          <w:rFonts w:ascii="方正小标宋简体" w:eastAsia="方正小标宋简体" w:hAnsi="方正小标宋简体" w:hint="eastAsia"/>
          <w:color w:val="000000"/>
          <w:kern w:val="0"/>
          <w:sz w:val="24"/>
          <w:szCs w:val="44"/>
        </w:rPr>
        <w:t>邮箱：</w:t>
      </w:r>
      <w:r w:rsidRPr="00862A38">
        <w:rPr>
          <w:rFonts w:ascii="方正小标宋简体" w:eastAsia="方正小标宋简体" w:hAnsi="方正小标宋简体"/>
          <w:color w:val="000000"/>
          <w:kern w:val="0"/>
          <w:sz w:val="24"/>
          <w:szCs w:val="44"/>
        </w:rPr>
        <w:t>office@zjfqh.com</w:t>
      </w:r>
    </w:p>
    <w:tbl>
      <w:tblPr>
        <w:tblW w:w="15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1416"/>
        <w:gridCol w:w="1276"/>
        <w:gridCol w:w="709"/>
        <w:gridCol w:w="1129"/>
        <w:gridCol w:w="1276"/>
        <w:gridCol w:w="1335"/>
        <w:gridCol w:w="6972"/>
        <w:gridCol w:w="734"/>
      </w:tblGrid>
      <w:tr w:rsidR="00E05ADF" w:rsidTr="00D358C6">
        <w:trPr>
          <w:trHeight w:val="645"/>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序号</w:t>
            </w:r>
          </w:p>
        </w:tc>
        <w:tc>
          <w:tcPr>
            <w:tcW w:w="141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所属部门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岗位名称</w:t>
            </w:r>
          </w:p>
        </w:tc>
        <w:tc>
          <w:tcPr>
            <w:tcW w:w="70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招录</w:t>
            </w:r>
          </w:p>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人数</w:t>
            </w:r>
          </w:p>
        </w:tc>
        <w:tc>
          <w:tcPr>
            <w:tcW w:w="112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年龄</w:t>
            </w:r>
          </w:p>
          <w:p w:rsidR="00E05ADF" w:rsidRDefault="00E05ADF" w:rsidP="00D358C6">
            <w:pPr>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学历要求</w:t>
            </w:r>
          </w:p>
        </w:tc>
        <w:tc>
          <w:tcPr>
            <w:tcW w:w="1335"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专业要求</w:t>
            </w:r>
          </w:p>
        </w:tc>
        <w:tc>
          <w:tcPr>
            <w:tcW w:w="69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ascii="仿宋" w:eastAsia="仿宋" w:hAnsi="仿宋"/>
                <w:b/>
                <w:bCs/>
                <w:color w:val="000000"/>
                <w:kern w:val="0"/>
                <w:sz w:val="24"/>
                <w:szCs w:val="24"/>
              </w:rPr>
            </w:pPr>
            <w:r>
              <w:rPr>
                <w:rFonts w:ascii="仿宋" w:eastAsia="仿宋" w:hAnsi="仿宋" w:hint="eastAsia"/>
                <w:b/>
                <w:bCs/>
                <w:color w:val="000000"/>
                <w:kern w:val="0"/>
                <w:sz w:val="24"/>
                <w:szCs w:val="24"/>
              </w:rPr>
              <w:t>其他要求</w:t>
            </w:r>
          </w:p>
        </w:tc>
        <w:tc>
          <w:tcPr>
            <w:tcW w:w="734" w:type="dxa"/>
            <w:vAlign w:val="center"/>
          </w:tcPr>
          <w:p w:rsidR="00E05ADF" w:rsidRPr="00FB6DB8" w:rsidRDefault="00E05ADF" w:rsidP="00D358C6">
            <w:pPr>
              <w:widowControl/>
              <w:spacing w:line="260" w:lineRule="exact"/>
              <w:jc w:val="center"/>
              <w:rPr>
                <w:rFonts w:eastAsia="仿宋_GB2312"/>
                <w:b/>
                <w:bCs/>
                <w:color w:val="000000"/>
                <w:kern w:val="0"/>
                <w:sz w:val="24"/>
              </w:rPr>
            </w:pPr>
            <w:r>
              <w:rPr>
                <w:rFonts w:eastAsia="仿宋_GB2312"/>
                <w:b/>
                <w:bCs/>
                <w:color w:val="000000"/>
                <w:kern w:val="0"/>
                <w:sz w:val="24"/>
              </w:rPr>
              <w:t>备注</w:t>
            </w:r>
          </w:p>
        </w:tc>
      </w:tr>
      <w:tr w:rsidR="00E05ADF" w:rsidRPr="00862A38" w:rsidTr="00D358C6">
        <w:tblPrEx>
          <w:tblLook w:val="0480"/>
        </w:tblPrEx>
        <w:trPr>
          <w:trHeight w:val="1647"/>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1</w:t>
            </w:r>
          </w:p>
        </w:tc>
        <w:tc>
          <w:tcPr>
            <w:tcW w:w="1416" w:type="dxa"/>
            <w:tcBorders>
              <w:left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工程部</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造价管理、招投标管理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Pr>
                <w:rFonts w:ascii="仿宋_GB2312" w:eastAsia="仿宋_GB2312" w:hint="eastAsia"/>
                <w:sz w:val="24"/>
              </w:rPr>
              <w:t>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30周岁及以上，45周岁及以下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专科及以上学历</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工程管理、工程造价及相关专业</w:t>
            </w:r>
          </w:p>
        </w:tc>
        <w:tc>
          <w:tcPr>
            <w:tcW w:w="6972" w:type="dxa"/>
            <w:tcBorders>
              <w:top w:val="single" w:sz="4" w:space="0" w:color="000000"/>
              <w:left w:val="single" w:sz="4" w:space="0" w:color="000000"/>
              <w:bottom w:val="single" w:sz="4" w:space="0" w:color="000000"/>
              <w:right w:val="single" w:sz="4" w:space="0" w:color="auto"/>
            </w:tcBorders>
            <w:shd w:val="clear" w:color="auto" w:fill="auto"/>
            <w:vAlign w:val="center"/>
          </w:tcPr>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1、熟悉招投标、工程文档管理流程。负责权限范围内各类招标项目的招标文件的审核，并参与标前会、答疑会。</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2、编制项目目标成本预算方案；负责对各中介公司编制的工程量清单、项目成本计划表的审核。</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3、负责权限内设计变更、工程洽商费用、材料认证认价及工程签证的审核，提出成本控制意见；在施工图阶段出具成本控制建议。</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4、负责权限范围内各类合同履约检查与监督、履约后评价等工作；参与工程建造类合同编制等工作，提供成本管理方面的专业意见。权限范围内材料设备、工程类合同结算的审核、与审计单位对接等工作。</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5、从事相关工作2年及以上。</w:t>
            </w:r>
          </w:p>
        </w:tc>
        <w:tc>
          <w:tcPr>
            <w:tcW w:w="734" w:type="dxa"/>
            <w:tcBorders>
              <w:top w:val="single" w:sz="4" w:space="0" w:color="000000"/>
              <w:left w:val="single" w:sz="4" w:space="0" w:color="auto"/>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sz w:val="24"/>
              </w:rPr>
              <w:t>项目制</w:t>
            </w:r>
          </w:p>
        </w:tc>
      </w:tr>
      <w:tr w:rsidR="00E05ADF" w:rsidRPr="00862A38" w:rsidTr="00D358C6">
        <w:tblPrEx>
          <w:tblLook w:val="0480"/>
        </w:tblPrEx>
        <w:trPr>
          <w:trHeight w:val="326"/>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2</w:t>
            </w:r>
          </w:p>
        </w:tc>
        <w:tc>
          <w:tcPr>
            <w:tcW w:w="1416" w:type="dxa"/>
            <w:tcBorders>
              <w:left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现场项目部</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项目管理员</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Pr>
                <w:rFonts w:ascii="仿宋_GB2312" w:eastAsia="仿宋_GB2312" w:hint="eastAsia"/>
                <w:sz w:val="24"/>
              </w:rPr>
              <w:t>3</w:t>
            </w:r>
          </w:p>
        </w:tc>
        <w:tc>
          <w:tcPr>
            <w:tcW w:w="1129" w:type="dxa"/>
            <w:tcBorders>
              <w:top w:val="single" w:sz="4" w:space="0" w:color="000000"/>
              <w:left w:val="single" w:sz="4" w:space="0" w:color="000000"/>
              <w:bottom w:val="single" w:sz="4" w:space="0" w:color="auto"/>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55周岁及以下</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专科及以上学历</w:t>
            </w:r>
          </w:p>
        </w:tc>
        <w:tc>
          <w:tcPr>
            <w:tcW w:w="1335" w:type="dxa"/>
            <w:tcBorders>
              <w:top w:val="single" w:sz="4" w:space="0" w:color="000000"/>
              <w:left w:val="single" w:sz="4" w:space="0" w:color="000000"/>
              <w:bottom w:val="single" w:sz="4" w:space="0" w:color="auto"/>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hint="eastAsia"/>
                <w:sz w:val="24"/>
              </w:rPr>
              <w:t>建筑、土木工程、机电、室内、结构、景观、智能化及相关专业</w:t>
            </w:r>
          </w:p>
        </w:tc>
        <w:tc>
          <w:tcPr>
            <w:tcW w:w="6972" w:type="dxa"/>
            <w:tcBorders>
              <w:top w:val="single" w:sz="4" w:space="0" w:color="000000"/>
              <w:left w:val="single" w:sz="4" w:space="0" w:color="000000"/>
              <w:bottom w:val="single" w:sz="4" w:space="0" w:color="auto"/>
              <w:right w:val="single" w:sz="4" w:space="0" w:color="auto"/>
            </w:tcBorders>
            <w:shd w:val="clear" w:color="auto" w:fill="auto"/>
            <w:vAlign w:val="center"/>
          </w:tcPr>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1、参设计方案的讨论，协助业主方、设计单位确认设计方案； 熟悉施工图，参与图纸会审，并做好图纸审计要的整理工作。</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2、对施工单位进行技术交底，从施工质量、安全、进度、工艺要求等方面做好施工前的技术交底工作；负责项目中各专业的现场协调，确保项目工程正常进行。</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3、参与专业专项工程的竣工验收、配合成本部进行现场竣工结算工作；具有专业的园林规划、设计、施工管理方面的知识技能；熟悉园林工程施工流程以及质量标准。</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4、具有较强的沟通能力，良好的职业操守，富有责任心及团队合作精神。</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5、2年及以上土建管理或相关现场施工管理经验优先。</w:t>
            </w:r>
          </w:p>
          <w:p w:rsidR="00E05ADF" w:rsidRPr="00862A38" w:rsidRDefault="00E05ADF" w:rsidP="00D358C6">
            <w:pPr>
              <w:widowControl/>
              <w:jc w:val="left"/>
              <w:rPr>
                <w:rFonts w:ascii="仿宋_GB2312" w:eastAsia="仿宋_GB2312"/>
                <w:sz w:val="24"/>
              </w:rPr>
            </w:pPr>
            <w:r w:rsidRPr="00862A38">
              <w:rPr>
                <w:rFonts w:ascii="仿宋_GB2312" w:eastAsia="仿宋_GB2312" w:hint="eastAsia"/>
                <w:sz w:val="24"/>
              </w:rPr>
              <w:t>6、有相关专业职称或证书优先。</w:t>
            </w:r>
          </w:p>
        </w:tc>
        <w:tc>
          <w:tcPr>
            <w:tcW w:w="734" w:type="dxa"/>
            <w:tcBorders>
              <w:top w:val="single" w:sz="4" w:space="0" w:color="000000"/>
              <w:left w:val="single" w:sz="4" w:space="0" w:color="auto"/>
              <w:bottom w:val="single" w:sz="4" w:space="0" w:color="000000"/>
              <w:right w:val="single" w:sz="4" w:space="0" w:color="000000"/>
            </w:tcBorders>
            <w:shd w:val="clear" w:color="auto" w:fill="auto"/>
            <w:vAlign w:val="center"/>
          </w:tcPr>
          <w:p w:rsidR="00E05ADF" w:rsidRPr="00862A38" w:rsidRDefault="00E05ADF" w:rsidP="00D358C6">
            <w:pPr>
              <w:widowControl/>
              <w:jc w:val="center"/>
              <w:rPr>
                <w:rFonts w:ascii="仿宋_GB2312" w:eastAsia="仿宋_GB2312"/>
                <w:sz w:val="24"/>
              </w:rPr>
            </w:pPr>
            <w:r w:rsidRPr="00862A38">
              <w:rPr>
                <w:rFonts w:ascii="仿宋_GB2312" w:eastAsia="仿宋_GB2312"/>
                <w:sz w:val="24"/>
              </w:rPr>
              <w:t>项目制</w:t>
            </w:r>
          </w:p>
        </w:tc>
      </w:tr>
    </w:tbl>
    <w:p w:rsidR="00E05ADF" w:rsidRDefault="00E05ADF" w:rsidP="00E05ADF">
      <w:pPr>
        <w:spacing w:line="500" w:lineRule="exact"/>
        <w:jc w:val="center"/>
        <w:rPr>
          <w:rFonts w:ascii="方正小标宋简体" w:eastAsia="方正小标宋简体" w:hAnsi="方正小标宋简体"/>
          <w:color w:val="000000"/>
          <w:kern w:val="0"/>
          <w:sz w:val="44"/>
          <w:szCs w:val="44"/>
        </w:rPr>
      </w:pPr>
      <w:r w:rsidRPr="009C5770">
        <w:rPr>
          <w:rFonts w:ascii="方正小标宋简体" w:eastAsia="方正小标宋简体" w:hAnsi="方正小标宋简体" w:hint="eastAsia"/>
          <w:color w:val="000000"/>
          <w:kern w:val="0"/>
          <w:sz w:val="44"/>
          <w:szCs w:val="44"/>
        </w:rPr>
        <w:lastRenderedPageBreak/>
        <w:t>德清县下</w:t>
      </w:r>
      <w:proofErr w:type="gramStart"/>
      <w:r w:rsidRPr="009C5770">
        <w:rPr>
          <w:rFonts w:ascii="方正小标宋简体" w:eastAsia="方正小标宋简体" w:hAnsi="方正小标宋简体" w:hint="eastAsia"/>
          <w:color w:val="000000"/>
          <w:kern w:val="0"/>
          <w:sz w:val="44"/>
          <w:szCs w:val="44"/>
        </w:rPr>
        <w:t>渚</w:t>
      </w:r>
      <w:proofErr w:type="gramEnd"/>
      <w:r w:rsidRPr="009C5770">
        <w:rPr>
          <w:rFonts w:ascii="方正小标宋简体" w:eastAsia="方正小标宋简体" w:hAnsi="方正小标宋简体" w:hint="eastAsia"/>
          <w:color w:val="000000"/>
          <w:kern w:val="0"/>
          <w:sz w:val="44"/>
          <w:szCs w:val="44"/>
        </w:rPr>
        <w:t>湖湿地旅游发展有限公司</w:t>
      </w:r>
      <w:r>
        <w:rPr>
          <w:rFonts w:ascii="方正小标宋简体" w:eastAsia="方正小标宋简体" w:hAnsi="方正小标宋简体" w:hint="eastAsia"/>
          <w:color w:val="000000"/>
          <w:kern w:val="0"/>
          <w:sz w:val="44"/>
          <w:szCs w:val="44"/>
        </w:rPr>
        <w:t>2021年度招聘计划一览表</w:t>
      </w:r>
    </w:p>
    <w:p w:rsidR="00E05ADF" w:rsidRDefault="00E05ADF" w:rsidP="00E05ADF">
      <w:pPr>
        <w:spacing w:line="500" w:lineRule="exact"/>
        <w:jc w:val="right"/>
        <w:rPr>
          <w:rFonts w:ascii="方正小标宋简体" w:eastAsia="方正小标宋简体" w:hAnsi="方正小标宋简体"/>
          <w:color w:val="000000"/>
          <w:kern w:val="0"/>
          <w:sz w:val="24"/>
          <w:szCs w:val="44"/>
        </w:rPr>
      </w:pPr>
      <w:r w:rsidRPr="009C5770">
        <w:rPr>
          <w:rFonts w:ascii="方正小标宋简体" w:eastAsia="方正小标宋简体" w:hAnsi="方正小标宋简体" w:hint="eastAsia"/>
          <w:color w:val="000000"/>
          <w:kern w:val="0"/>
          <w:sz w:val="24"/>
          <w:szCs w:val="44"/>
        </w:rPr>
        <w:t>邮箱：</w:t>
      </w:r>
      <w:r>
        <w:rPr>
          <w:rFonts w:ascii="方正小标宋简体" w:eastAsia="方正小标宋简体" w:hAnsi="方正小标宋简体" w:hint="eastAsia"/>
          <w:color w:val="000000"/>
          <w:kern w:val="0"/>
          <w:sz w:val="24"/>
          <w:szCs w:val="44"/>
        </w:rPr>
        <w:t>3031536498@qq.com</w:t>
      </w:r>
    </w:p>
    <w:tbl>
      <w:tblPr>
        <w:tblW w:w="15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1430"/>
        <w:gridCol w:w="1416"/>
        <w:gridCol w:w="890"/>
        <w:gridCol w:w="1055"/>
        <w:gridCol w:w="1403"/>
        <w:gridCol w:w="1559"/>
        <w:gridCol w:w="6379"/>
      </w:tblGrid>
      <w:tr w:rsidR="00E05ADF" w:rsidTr="00D358C6">
        <w:trPr>
          <w:trHeight w:val="710"/>
          <w:tblHeader/>
          <w:jc w:val="center"/>
        </w:trPr>
        <w:tc>
          <w:tcPr>
            <w:tcW w:w="878"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ascii="仿宋" w:eastAsia="仿宋" w:hAnsi="仿宋" w:hint="eastAsia"/>
                <w:b/>
                <w:bCs/>
                <w:color w:val="000000"/>
                <w:kern w:val="0"/>
                <w:sz w:val="24"/>
                <w:szCs w:val="24"/>
              </w:rPr>
              <w:t>序号</w:t>
            </w:r>
          </w:p>
        </w:tc>
        <w:tc>
          <w:tcPr>
            <w:tcW w:w="143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所属部门</w:t>
            </w:r>
          </w:p>
        </w:tc>
        <w:tc>
          <w:tcPr>
            <w:tcW w:w="141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岗位名称</w:t>
            </w:r>
          </w:p>
        </w:tc>
        <w:tc>
          <w:tcPr>
            <w:tcW w:w="89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招录</w:t>
            </w:r>
          </w:p>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人数</w:t>
            </w:r>
          </w:p>
        </w:tc>
        <w:tc>
          <w:tcPr>
            <w:tcW w:w="1055"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年龄</w:t>
            </w:r>
          </w:p>
          <w:p w:rsidR="00E05ADF" w:rsidRDefault="00E05ADF" w:rsidP="00D358C6">
            <w:pPr>
              <w:spacing w:line="260" w:lineRule="exact"/>
              <w:jc w:val="center"/>
              <w:rPr>
                <w:rFonts w:eastAsia="仿宋_GB2312"/>
                <w:sz w:val="24"/>
                <w:szCs w:val="24"/>
              </w:rPr>
            </w:pPr>
            <w:r>
              <w:rPr>
                <w:rFonts w:eastAsia="仿宋_GB2312" w:hint="eastAsia"/>
                <w:b/>
                <w:bCs/>
                <w:color w:val="000000"/>
                <w:kern w:val="0"/>
                <w:sz w:val="24"/>
                <w:szCs w:val="24"/>
              </w:rPr>
              <w:t>要求</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学历要求</w:t>
            </w:r>
          </w:p>
        </w:tc>
        <w:tc>
          <w:tcPr>
            <w:tcW w:w="155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专业要求</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其他要求</w:t>
            </w:r>
          </w:p>
        </w:tc>
      </w:tr>
      <w:tr w:rsidR="00E05ADF" w:rsidTr="00D358C6">
        <w:trPr>
          <w:trHeight w:val="1711"/>
          <w:jc w:val="center"/>
        </w:trPr>
        <w:tc>
          <w:tcPr>
            <w:tcW w:w="878" w:type="dxa"/>
            <w:tcBorders>
              <w:left w:val="single" w:sz="4" w:space="0" w:color="000000"/>
              <w:right w:val="single" w:sz="4" w:space="0" w:color="000000"/>
            </w:tcBorders>
            <w:shd w:val="clear" w:color="auto" w:fill="auto"/>
            <w:vAlign w:val="center"/>
          </w:tcPr>
          <w:p w:rsidR="00E05ADF" w:rsidRPr="009C5770" w:rsidRDefault="00E05ADF" w:rsidP="00D358C6">
            <w:pPr>
              <w:widowControl/>
              <w:spacing w:line="240" w:lineRule="exact"/>
              <w:jc w:val="center"/>
              <w:rPr>
                <w:rFonts w:ascii="仿宋_GB2312" w:eastAsia="仿宋_GB2312"/>
                <w:sz w:val="24"/>
              </w:rPr>
            </w:pPr>
            <w:r w:rsidRPr="009C5770">
              <w:rPr>
                <w:rFonts w:ascii="仿宋_GB2312" w:eastAsia="仿宋_GB2312" w:hint="eastAsia"/>
                <w:sz w:val="24"/>
                <w:szCs w:val="24"/>
              </w:rPr>
              <w:t>1</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公司</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商业副总</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widowControl/>
              <w:spacing w:line="300" w:lineRule="exact"/>
              <w:ind w:left="240" w:hangingChars="100" w:hanging="240"/>
              <w:jc w:val="center"/>
              <w:rPr>
                <w:rFonts w:ascii="仿宋_GB2312" w:eastAsia="仿宋_GB2312"/>
                <w:sz w:val="24"/>
                <w:szCs w:val="24"/>
              </w:rPr>
            </w:pPr>
            <w:r w:rsidRPr="009C5770">
              <w:rPr>
                <w:rFonts w:ascii="仿宋_GB2312" w:eastAsia="仿宋_GB2312" w:hAnsi="黑体" w:hint="eastAsia"/>
                <w:color w:val="000000"/>
                <w:kern w:val="0"/>
                <w:sz w:val="24"/>
                <w:szCs w:val="24"/>
              </w:rPr>
              <w:t>45周岁以下</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widowControl/>
              <w:spacing w:line="300" w:lineRule="exact"/>
              <w:jc w:val="center"/>
              <w:rPr>
                <w:rFonts w:ascii="仿宋_GB2312" w:eastAsia="仿宋_GB2312"/>
                <w:sz w:val="24"/>
                <w:szCs w:val="24"/>
              </w:rPr>
            </w:pPr>
            <w:r w:rsidRPr="009C5770">
              <w:rPr>
                <w:rFonts w:ascii="仿宋_GB2312" w:eastAsia="仿宋_GB2312" w:hint="eastAsia"/>
                <w:sz w:val="24"/>
                <w:szCs w:val="24"/>
              </w:rPr>
              <w:t>本科及以上学历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企业管理、旅游管理、市场营销等相关专业</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1、熟悉景区的运作模式，具有战略眼光和市场意识，管理经验丰富，能制定公司的战略经营方针和经营管理等工作；</w:t>
            </w:r>
          </w:p>
          <w:p w:rsidR="00E05ADF" w:rsidRPr="009C5770" w:rsidRDefault="00E05ADF" w:rsidP="00D358C6">
            <w:p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2、善于景区公司的运作，具有较强的产业经营、项目开发、营销管理和品牌整合能力，能完成年度指标任务；</w:t>
            </w:r>
          </w:p>
          <w:p w:rsidR="00E05ADF" w:rsidRPr="009C5770" w:rsidRDefault="00E05ADF" w:rsidP="00D358C6">
            <w:p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3、能负责熟悉商业流通领域各个环节，具备良好的沟通和合作意识，有业务拓展精神和商业意识；</w:t>
            </w:r>
          </w:p>
          <w:p w:rsidR="00E05ADF" w:rsidRPr="009C5770" w:rsidRDefault="00E05ADF" w:rsidP="00D358C6">
            <w:pPr>
              <w:autoSpaceDE w:val="0"/>
              <w:autoSpaceDN w:val="0"/>
              <w:adjustRightInd w:val="0"/>
              <w:spacing w:line="0" w:lineRule="atLeast"/>
              <w:jc w:val="left"/>
              <w:rPr>
                <w:rFonts w:ascii="仿宋_GB2312" w:eastAsia="仿宋_GB2312"/>
                <w:sz w:val="24"/>
                <w:szCs w:val="21"/>
              </w:rPr>
            </w:pPr>
            <w:r w:rsidRPr="009C5770">
              <w:rPr>
                <w:rFonts w:ascii="仿宋_GB2312" w:eastAsia="仿宋_GB2312" w:hAnsi="黑体" w:hint="eastAsia"/>
                <w:color w:val="000000"/>
                <w:kern w:val="0"/>
                <w:sz w:val="24"/>
                <w:szCs w:val="24"/>
              </w:rPr>
              <w:t>4、有5年以上景区商业运营管理工作经验者优先。</w:t>
            </w:r>
          </w:p>
        </w:tc>
      </w:tr>
      <w:tr w:rsidR="00E05ADF" w:rsidTr="00D358C6">
        <w:trPr>
          <w:trHeight w:val="1021"/>
          <w:jc w:val="center"/>
        </w:trPr>
        <w:tc>
          <w:tcPr>
            <w:tcW w:w="878" w:type="dxa"/>
            <w:tcBorders>
              <w:left w:val="single" w:sz="4" w:space="0" w:color="000000"/>
              <w:right w:val="single" w:sz="4" w:space="0" w:color="000000"/>
            </w:tcBorders>
            <w:shd w:val="clear" w:color="auto" w:fill="auto"/>
            <w:vAlign w:val="center"/>
          </w:tcPr>
          <w:p w:rsidR="00E05ADF" w:rsidRPr="009C5770" w:rsidRDefault="00E05ADF" w:rsidP="00D358C6">
            <w:pPr>
              <w:widowControl/>
              <w:spacing w:line="240" w:lineRule="exact"/>
              <w:jc w:val="center"/>
              <w:rPr>
                <w:rFonts w:ascii="仿宋_GB2312" w:eastAsia="仿宋_GB2312"/>
                <w:sz w:val="24"/>
                <w:szCs w:val="24"/>
              </w:rPr>
            </w:pPr>
            <w:r>
              <w:rPr>
                <w:rFonts w:ascii="仿宋_GB2312" w:eastAsia="仿宋_GB2312" w:hint="eastAsia"/>
                <w:sz w:val="24"/>
                <w:szCs w:val="24"/>
              </w:rPr>
              <w:t>2</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办公室</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人资专员</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35周岁以下</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本科及以上学历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人力资源相关专业</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05ADF" w:rsidRPr="009C5770" w:rsidRDefault="00E05ADF" w:rsidP="00D358C6">
            <w:p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1、熟悉人力资源规划，在员工招聘、绩效考核、培训模块等方面有扎实的专业功底，熟悉现代企业管理知识；</w:t>
            </w:r>
          </w:p>
          <w:p w:rsidR="00E05ADF" w:rsidRPr="009C5770" w:rsidRDefault="00E05ADF" w:rsidP="00D358C6">
            <w:p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2、2年以上相关工作经验，有景区人力资源工作经验者优先。</w:t>
            </w:r>
          </w:p>
        </w:tc>
      </w:tr>
      <w:tr w:rsidR="00E05ADF" w:rsidTr="00D358C6">
        <w:trPr>
          <w:trHeight w:val="1711"/>
          <w:jc w:val="center"/>
        </w:trPr>
        <w:tc>
          <w:tcPr>
            <w:tcW w:w="878" w:type="dxa"/>
            <w:tcBorders>
              <w:left w:val="single" w:sz="4" w:space="0" w:color="000000"/>
              <w:right w:val="single" w:sz="4" w:space="0" w:color="000000"/>
            </w:tcBorders>
            <w:shd w:val="clear" w:color="auto" w:fill="auto"/>
            <w:vAlign w:val="center"/>
          </w:tcPr>
          <w:p w:rsidR="00E05ADF" w:rsidRPr="009C5770" w:rsidRDefault="00E05ADF" w:rsidP="00D358C6">
            <w:pPr>
              <w:widowControl/>
              <w:spacing w:line="240" w:lineRule="exact"/>
              <w:jc w:val="center"/>
              <w:rPr>
                <w:rFonts w:ascii="仿宋_GB2312" w:eastAsia="仿宋_GB2312"/>
                <w:sz w:val="24"/>
              </w:rPr>
            </w:pPr>
            <w:r>
              <w:rPr>
                <w:rFonts w:ascii="仿宋_GB2312" w:eastAsia="仿宋_GB2312" w:hint="eastAsia"/>
                <w:sz w:val="24"/>
                <w:szCs w:val="24"/>
              </w:rPr>
              <w:t>3</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办公室</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行政专员</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35周岁以下</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本科及以上学历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文秘等相关专业</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E05ADF">
            <w:pPr>
              <w:numPr>
                <w:ilvl w:val="0"/>
                <w:numId w:val="1"/>
              </w:num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具有较强的工作责任心，做事细心，为人正直，具备良好的书面和口头表达能力；</w:t>
            </w:r>
          </w:p>
          <w:p w:rsidR="00E05ADF" w:rsidRPr="009C5770" w:rsidRDefault="00E05ADF" w:rsidP="00E05ADF">
            <w:pPr>
              <w:numPr>
                <w:ilvl w:val="0"/>
                <w:numId w:val="1"/>
              </w:num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熟练运用office等办公软件，有一定的文字编辑能力；</w:t>
            </w:r>
          </w:p>
          <w:p w:rsidR="00E05ADF" w:rsidRPr="009C5770" w:rsidRDefault="00E05ADF" w:rsidP="00E05ADF">
            <w:pPr>
              <w:numPr>
                <w:ilvl w:val="0"/>
                <w:numId w:val="1"/>
              </w:numPr>
              <w:autoSpaceDE w:val="0"/>
              <w:autoSpaceDN w:val="0"/>
              <w:adjustRightInd w:val="0"/>
              <w:spacing w:line="0" w:lineRule="atLeast"/>
              <w:jc w:val="left"/>
              <w:rPr>
                <w:rFonts w:ascii="仿宋_GB2312" w:eastAsia="仿宋_GB2312"/>
                <w:sz w:val="24"/>
                <w:szCs w:val="21"/>
              </w:rPr>
            </w:pPr>
            <w:r w:rsidRPr="009C5770">
              <w:rPr>
                <w:rFonts w:ascii="仿宋_GB2312" w:eastAsia="仿宋_GB2312" w:hAnsi="黑体" w:hint="eastAsia"/>
                <w:color w:val="000000"/>
                <w:kern w:val="0"/>
                <w:sz w:val="24"/>
                <w:szCs w:val="24"/>
              </w:rPr>
              <w:t>有相关工作经验或有党政机关办公室文秘工作经验者优先；</w:t>
            </w:r>
          </w:p>
        </w:tc>
      </w:tr>
      <w:tr w:rsidR="00E05ADF" w:rsidTr="00D358C6">
        <w:trPr>
          <w:trHeight w:val="1069"/>
          <w:jc w:val="center"/>
        </w:trPr>
        <w:tc>
          <w:tcPr>
            <w:tcW w:w="878" w:type="dxa"/>
            <w:tcBorders>
              <w:left w:val="single" w:sz="4" w:space="0" w:color="000000"/>
              <w:right w:val="single" w:sz="4" w:space="0" w:color="000000"/>
            </w:tcBorders>
            <w:shd w:val="clear" w:color="auto" w:fill="auto"/>
            <w:vAlign w:val="center"/>
          </w:tcPr>
          <w:p w:rsidR="00E05ADF" w:rsidRPr="009C5770" w:rsidRDefault="00E05ADF" w:rsidP="00D358C6">
            <w:pPr>
              <w:widowControl/>
              <w:spacing w:line="240" w:lineRule="exact"/>
              <w:jc w:val="center"/>
              <w:rPr>
                <w:rFonts w:ascii="仿宋_GB2312" w:eastAsia="仿宋_GB2312"/>
                <w:sz w:val="24"/>
              </w:rPr>
            </w:pPr>
            <w:r>
              <w:rPr>
                <w:rFonts w:ascii="仿宋_GB2312" w:eastAsia="仿宋_GB2312" w:hint="eastAsia"/>
                <w:sz w:val="24"/>
                <w:szCs w:val="24"/>
              </w:rPr>
              <w:t>4</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办公室</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宣传专员</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35周岁以下</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本科及以上学历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int="eastAsia"/>
                <w:sz w:val="24"/>
                <w:szCs w:val="24"/>
              </w:rPr>
              <w:t>新闻、汉语言文学、传媒等相关专业</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E05ADF">
            <w:pPr>
              <w:numPr>
                <w:ilvl w:val="0"/>
                <w:numId w:val="2"/>
              </w:numPr>
              <w:autoSpaceDE w:val="0"/>
              <w:autoSpaceDN w:val="0"/>
              <w:adjustRightInd w:val="0"/>
              <w:spacing w:line="0" w:lineRule="atLeast"/>
              <w:jc w:val="left"/>
              <w:rPr>
                <w:rFonts w:ascii="仿宋_GB2312" w:eastAsia="仿宋_GB2312"/>
                <w:sz w:val="24"/>
                <w:szCs w:val="21"/>
              </w:rPr>
            </w:pPr>
            <w:r w:rsidRPr="009C5770">
              <w:rPr>
                <w:rFonts w:ascii="仿宋_GB2312" w:eastAsia="仿宋_GB2312" w:hint="eastAsia"/>
                <w:sz w:val="24"/>
                <w:szCs w:val="21"/>
              </w:rPr>
              <w:t>工作细致、认真，有责任心；</w:t>
            </w:r>
          </w:p>
          <w:p w:rsidR="00E05ADF" w:rsidRPr="009C5770" w:rsidRDefault="00E05ADF" w:rsidP="00E05ADF">
            <w:pPr>
              <w:numPr>
                <w:ilvl w:val="0"/>
                <w:numId w:val="2"/>
              </w:numPr>
              <w:autoSpaceDE w:val="0"/>
              <w:autoSpaceDN w:val="0"/>
              <w:adjustRightInd w:val="0"/>
              <w:spacing w:line="0" w:lineRule="atLeast"/>
              <w:jc w:val="left"/>
              <w:rPr>
                <w:rFonts w:ascii="仿宋_GB2312" w:eastAsia="仿宋_GB2312"/>
                <w:sz w:val="24"/>
                <w:szCs w:val="21"/>
              </w:rPr>
            </w:pPr>
            <w:r w:rsidRPr="009C5770">
              <w:rPr>
                <w:rFonts w:ascii="仿宋_GB2312" w:eastAsia="仿宋_GB2312" w:hAnsi="黑体" w:hint="eastAsia"/>
                <w:color w:val="000000"/>
                <w:kern w:val="0"/>
                <w:sz w:val="24"/>
                <w:szCs w:val="24"/>
              </w:rPr>
              <w:t>有较强的文字撰写能力，沟通协调及语言表达能力；</w:t>
            </w:r>
          </w:p>
          <w:p w:rsidR="00E05ADF" w:rsidRPr="009C5770" w:rsidRDefault="00E05ADF" w:rsidP="00E05ADF">
            <w:pPr>
              <w:numPr>
                <w:ilvl w:val="0"/>
                <w:numId w:val="2"/>
              </w:numPr>
              <w:autoSpaceDE w:val="0"/>
              <w:autoSpaceDN w:val="0"/>
              <w:adjustRightInd w:val="0"/>
              <w:spacing w:line="0" w:lineRule="atLeast"/>
              <w:jc w:val="left"/>
              <w:rPr>
                <w:rFonts w:ascii="仿宋_GB2312" w:eastAsia="仿宋_GB2312"/>
                <w:sz w:val="24"/>
                <w:szCs w:val="21"/>
              </w:rPr>
            </w:pPr>
            <w:r w:rsidRPr="009C5770">
              <w:rPr>
                <w:rFonts w:ascii="仿宋_GB2312" w:eastAsia="仿宋_GB2312" w:hAnsi="黑体" w:hint="eastAsia"/>
                <w:color w:val="000000"/>
                <w:kern w:val="0"/>
                <w:sz w:val="24"/>
                <w:szCs w:val="24"/>
              </w:rPr>
              <w:t>有旅游媒体相关工作经验者优先。</w:t>
            </w:r>
          </w:p>
        </w:tc>
      </w:tr>
      <w:tr w:rsidR="00E05ADF" w:rsidTr="00D358C6">
        <w:trPr>
          <w:trHeight w:val="837"/>
          <w:jc w:val="center"/>
        </w:trPr>
        <w:tc>
          <w:tcPr>
            <w:tcW w:w="878" w:type="dxa"/>
            <w:tcBorders>
              <w:left w:val="single" w:sz="4" w:space="0" w:color="000000"/>
              <w:right w:val="single" w:sz="4" w:space="0" w:color="000000"/>
            </w:tcBorders>
            <w:shd w:val="clear" w:color="auto" w:fill="auto"/>
            <w:vAlign w:val="center"/>
          </w:tcPr>
          <w:p w:rsidR="00E05ADF" w:rsidRPr="009C5770" w:rsidRDefault="00E05ADF" w:rsidP="00D358C6">
            <w:pPr>
              <w:widowControl/>
              <w:spacing w:line="240" w:lineRule="exact"/>
              <w:jc w:val="center"/>
              <w:rPr>
                <w:rFonts w:ascii="仿宋_GB2312" w:eastAsia="仿宋_GB2312"/>
                <w:sz w:val="24"/>
              </w:rPr>
            </w:pPr>
            <w:r>
              <w:rPr>
                <w:rFonts w:ascii="仿宋_GB2312" w:eastAsia="仿宋_GB2312" w:hint="eastAsia"/>
                <w:sz w:val="24"/>
              </w:rPr>
              <w:t>5</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办公室</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绿化专员</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45周岁以下</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本科及以上学历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D358C6">
            <w:pPr>
              <w:autoSpaceDE w:val="0"/>
              <w:autoSpaceDN w:val="0"/>
              <w:adjustRightInd w:val="0"/>
              <w:spacing w:line="0" w:lineRule="atLeast"/>
              <w:jc w:val="center"/>
              <w:rPr>
                <w:rFonts w:ascii="仿宋_GB2312" w:eastAsia="仿宋_GB2312"/>
                <w:sz w:val="24"/>
                <w:szCs w:val="24"/>
              </w:rPr>
            </w:pPr>
            <w:r w:rsidRPr="009C5770">
              <w:rPr>
                <w:rFonts w:ascii="仿宋_GB2312" w:eastAsia="仿宋_GB2312" w:hAnsi="黑体" w:hint="eastAsia"/>
                <w:color w:val="000000"/>
                <w:kern w:val="0"/>
                <w:sz w:val="24"/>
                <w:szCs w:val="24"/>
              </w:rPr>
              <w:t>园林绿化相关专业</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9C5770" w:rsidRDefault="00E05ADF" w:rsidP="00E05ADF">
            <w:pPr>
              <w:numPr>
                <w:ilvl w:val="0"/>
                <w:numId w:val="3"/>
              </w:numPr>
              <w:autoSpaceDE w:val="0"/>
              <w:autoSpaceDN w:val="0"/>
              <w:adjustRightInd w:val="0"/>
              <w:spacing w:line="0" w:lineRule="atLeast"/>
              <w:jc w:val="left"/>
              <w:rPr>
                <w:rFonts w:ascii="仿宋_GB2312" w:eastAsia="仿宋_GB2312" w:hAnsi="黑体"/>
                <w:color w:val="000000"/>
                <w:kern w:val="0"/>
                <w:sz w:val="24"/>
                <w:szCs w:val="24"/>
              </w:rPr>
            </w:pPr>
            <w:r w:rsidRPr="009C5770">
              <w:rPr>
                <w:rFonts w:ascii="仿宋_GB2312" w:eastAsia="仿宋_GB2312" w:hAnsi="黑体" w:hint="eastAsia"/>
                <w:color w:val="000000"/>
                <w:kern w:val="0"/>
                <w:sz w:val="24"/>
                <w:szCs w:val="24"/>
              </w:rPr>
              <w:t>工作态度认真踏实、责任心强；</w:t>
            </w:r>
          </w:p>
          <w:p w:rsidR="00E05ADF" w:rsidRPr="009C5770" w:rsidRDefault="00E05ADF" w:rsidP="00E05ADF">
            <w:pPr>
              <w:numPr>
                <w:ilvl w:val="0"/>
                <w:numId w:val="3"/>
              </w:numPr>
              <w:autoSpaceDE w:val="0"/>
              <w:autoSpaceDN w:val="0"/>
              <w:adjustRightInd w:val="0"/>
              <w:spacing w:line="0" w:lineRule="atLeast"/>
              <w:jc w:val="left"/>
              <w:rPr>
                <w:rFonts w:ascii="仿宋_GB2312" w:eastAsia="仿宋_GB2312"/>
                <w:sz w:val="24"/>
                <w:szCs w:val="21"/>
              </w:rPr>
            </w:pPr>
            <w:r w:rsidRPr="009C5770">
              <w:rPr>
                <w:rFonts w:ascii="仿宋_GB2312" w:eastAsia="仿宋_GB2312" w:hAnsi="黑体" w:hint="eastAsia"/>
                <w:color w:val="000000"/>
                <w:kern w:val="0"/>
                <w:sz w:val="24"/>
                <w:szCs w:val="24"/>
              </w:rPr>
              <w:t>3年以上园林绿化工作经验，有景区绿化养护相关工作经验者，可适当放宽要求。</w:t>
            </w:r>
          </w:p>
        </w:tc>
      </w:tr>
    </w:tbl>
    <w:p w:rsidR="00E05ADF" w:rsidRDefault="00E05ADF" w:rsidP="00E05ADF"/>
    <w:p w:rsidR="00E05ADF" w:rsidRPr="00371FCB" w:rsidRDefault="00E05ADF" w:rsidP="00E05ADF">
      <w:pPr>
        <w:spacing w:line="500" w:lineRule="exact"/>
        <w:jc w:val="center"/>
        <w:rPr>
          <w:rFonts w:ascii="方正小标宋简体" w:eastAsia="方正小标宋简体" w:hAnsi="方正小标宋简体"/>
          <w:color w:val="000000"/>
          <w:kern w:val="0"/>
          <w:sz w:val="44"/>
          <w:szCs w:val="44"/>
        </w:rPr>
      </w:pPr>
      <w:r>
        <w:rPr>
          <w:rFonts w:ascii="方正小标宋简体" w:eastAsia="方正小标宋简体" w:hAnsi="方正小标宋简体" w:hint="eastAsia"/>
          <w:color w:val="000000"/>
          <w:kern w:val="0"/>
          <w:sz w:val="44"/>
          <w:szCs w:val="44"/>
        </w:rPr>
        <w:lastRenderedPageBreak/>
        <w:t>浙江德瑞物业服务有限公司2021年度招聘计划一览表</w:t>
      </w:r>
    </w:p>
    <w:p w:rsidR="00E05ADF" w:rsidRDefault="00E05ADF" w:rsidP="00E05ADF">
      <w:pPr>
        <w:spacing w:line="500" w:lineRule="exact"/>
        <w:jc w:val="right"/>
        <w:rPr>
          <w:rFonts w:ascii="方正小标宋简体" w:eastAsia="方正小标宋简体" w:hAnsi="方正小标宋简体"/>
          <w:color w:val="000000"/>
          <w:kern w:val="0"/>
          <w:sz w:val="24"/>
          <w:szCs w:val="44"/>
        </w:rPr>
      </w:pPr>
      <w:r>
        <w:rPr>
          <w:rFonts w:ascii="方正小标宋简体" w:eastAsia="方正小标宋简体" w:hAnsi="方正小标宋简体" w:hint="eastAsia"/>
          <w:color w:val="000000"/>
          <w:kern w:val="0"/>
          <w:sz w:val="24"/>
          <w:szCs w:val="44"/>
        </w:rPr>
        <w:t>邮箱：</w:t>
      </w:r>
      <w:r w:rsidRPr="00F52804">
        <w:rPr>
          <w:rFonts w:ascii="方正小标宋简体" w:eastAsia="方正小标宋简体" w:hAnsi="方正小标宋简体" w:hint="eastAsia"/>
          <w:color w:val="000000"/>
          <w:kern w:val="0"/>
          <w:sz w:val="24"/>
          <w:szCs w:val="44"/>
        </w:rPr>
        <w:t xml:space="preserve">wlwy_rz@126.com </w:t>
      </w:r>
    </w:p>
    <w:tbl>
      <w:tblPr>
        <w:tblW w:w="14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1430"/>
        <w:gridCol w:w="1416"/>
        <w:gridCol w:w="890"/>
        <w:gridCol w:w="1055"/>
        <w:gridCol w:w="1472"/>
        <w:gridCol w:w="1257"/>
        <w:gridCol w:w="5951"/>
      </w:tblGrid>
      <w:tr w:rsidR="00E05ADF" w:rsidTr="00D358C6">
        <w:trPr>
          <w:trHeight w:val="710"/>
          <w:tblHeader/>
          <w:jc w:val="center"/>
        </w:trPr>
        <w:tc>
          <w:tcPr>
            <w:tcW w:w="878"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ascii="仿宋" w:eastAsia="仿宋" w:hAnsi="仿宋" w:hint="eastAsia"/>
                <w:b/>
                <w:bCs/>
                <w:color w:val="000000"/>
                <w:kern w:val="0"/>
                <w:sz w:val="24"/>
                <w:szCs w:val="24"/>
              </w:rPr>
              <w:t>序号</w:t>
            </w:r>
          </w:p>
        </w:tc>
        <w:tc>
          <w:tcPr>
            <w:tcW w:w="143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所属部门</w:t>
            </w:r>
          </w:p>
        </w:tc>
        <w:tc>
          <w:tcPr>
            <w:tcW w:w="141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岗位名称</w:t>
            </w:r>
          </w:p>
        </w:tc>
        <w:tc>
          <w:tcPr>
            <w:tcW w:w="89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招录</w:t>
            </w:r>
          </w:p>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人数</w:t>
            </w:r>
          </w:p>
        </w:tc>
        <w:tc>
          <w:tcPr>
            <w:tcW w:w="1055"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年龄</w:t>
            </w:r>
          </w:p>
          <w:p w:rsidR="00E05ADF" w:rsidRDefault="00E05ADF" w:rsidP="00D358C6">
            <w:pPr>
              <w:spacing w:line="260" w:lineRule="exact"/>
              <w:jc w:val="center"/>
              <w:rPr>
                <w:rFonts w:eastAsia="仿宋_GB2312"/>
                <w:sz w:val="24"/>
                <w:szCs w:val="24"/>
              </w:rPr>
            </w:pPr>
            <w:r>
              <w:rPr>
                <w:rFonts w:eastAsia="仿宋_GB2312" w:hint="eastAsia"/>
                <w:b/>
                <w:bCs/>
                <w:color w:val="000000"/>
                <w:kern w:val="0"/>
                <w:sz w:val="24"/>
                <w:szCs w:val="24"/>
              </w:rPr>
              <w:t>要求</w:t>
            </w:r>
          </w:p>
        </w:tc>
        <w:tc>
          <w:tcPr>
            <w:tcW w:w="14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学历要求</w:t>
            </w:r>
          </w:p>
        </w:tc>
        <w:tc>
          <w:tcPr>
            <w:tcW w:w="125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专业要求</w:t>
            </w:r>
          </w:p>
        </w:tc>
        <w:tc>
          <w:tcPr>
            <w:tcW w:w="5951"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其他要求</w:t>
            </w:r>
          </w:p>
        </w:tc>
      </w:tr>
      <w:tr w:rsidR="00E05ADF" w:rsidRPr="00F52804" w:rsidTr="00D358C6">
        <w:trPr>
          <w:trHeight w:val="1266"/>
          <w:jc w:val="center"/>
        </w:trPr>
        <w:tc>
          <w:tcPr>
            <w:tcW w:w="878" w:type="dxa"/>
            <w:tcBorders>
              <w:left w:val="single" w:sz="4" w:space="0" w:color="000000"/>
              <w:right w:val="single" w:sz="4" w:space="0" w:color="000000"/>
            </w:tcBorders>
            <w:shd w:val="clear" w:color="auto" w:fill="auto"/>
            <w:vAlign w:val="center"/>
          </w:tcPr>
          <w:p w:rsidR="00E05ADF" w:rsidRDefault="00E05ADF" w:rsidP="00D358C6">
            <w:pPr>
              <w:widowControl/>
              <w:spacing w:line="240" w:lineRule="exact"/>
              <w:jc w:val="center"/>
              <w:rPr>
                <w:rFonts w:ascii="仿宋_GB2312" w:eastAsia="仿宋_GB2312"/>
                <w:sz w:val="24"/>
              </w:rPr>
            </w:pPr>
            <w:r>
              <w:rPr>
                <w:rFonts w:ascii="仿宋_GB2312" w:eastAsia="仿宋_GB2312" w:hint="eastAsia"/>
                <w:sz w:val="24"/>
              </w:rPr>
              <w:t>1</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综合部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项目主管</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45周岁以下</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大专及以上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不限</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1、熟悉、掌握国家有关物业管理方面的法律、法规及地方政策。</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2、具有两年以上物业项目或酒店管理经验。</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3、具有一定的组织协调能力、突发事件处理能力和良好的服务意识。</w:t>
            </w:r>
          </w:p>
        </w:tc>
      </w:tr>
      <w:tr w:rsidR="00E05ADF" w:rsidRPr="00F52804" w:rsidTr="00D358C6">
        <w:trPr>
          <w:trHeight w:val="988"/>
          <w:jc w:val="center"/>
        </w:trPr>
        <w:tc>
          <w:tcPr>
            <w:tcW w:w="878" w:type="dxa"/>
            <w:tcBorders>
              <w:left w:val="single" w:sz="4" w:space="0" w:color="000000"/>
              <w:right w:val="single" w:sz="4" w:space="0" w:color="000000"/>
            </w:tcBorders>
            <w:shd w:val="clear" w:color="auto" w:fill="auto"/>
            <w:vAlign w:val="center"/>
          </w:tcPr>
          <w:p w:rsidR="00E05ADF" w:rsidRDefault="00E05ADF" w:rsidP="00D358C6">
            <w:pPr>
              <w:widowControl/>
              <w:spacing w:line="240" w:lineRule="exact"/>
              <w:jc w:val="center"/>
              <w:rPr>
                <w:rFonts w:ascii="仿宋_GB2312" w:eastAsia="仿宋_GB2312"/>
                <w:sz w:val="24"/>
              </w:rPr>
            </w:pPr>
            <w:r>
              <w:rPr>
                <w:rFonts w:ascii="仿宋_GB2312" w:eastAsia="仿宋_GB2312" w:hint="eastAsia"/>
                <w:sz w:val="24"/>
              </w:rPr>
              <w:t>2</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客服部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客</w:t>
            </w:r>
            <w:proofErr w:type="gramStart"/>
            <w:r w:rsidRPr="00F52804">
              <w:rPr>
                <w:rFonts w:ascii="仿宋_GB2312" w:eastAsia="仿宋_GB2312" w:hint="eastAsia"/>
                <w:sz w:val="24"/>
              </w:rPr>
              <w:t>服主管</w:t>
            </w:r>
            <w:proofErr w:type="gramEnd"/>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35周岁以下</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大专及以上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不限</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 xml:space="preserve">1、女性，163CM以上，容貌好，气质佳。              </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2、具有两年以上同等岗位管理经验优先。                            3、具有一定的分析判断能力、组织协调能力和良好的服务意识。</w:t>
            </w:r>
          </w:p>
        </w:tc>
      </w:tr>
      <w:tr w:rsidR="00E05ADF" w:rsidRPr="00F52804" w:rsidTr="00D358C6">
        <w:trPr>
          <w:trHeight w:val="1273"/>
          <w:jc w:val="center"/>
        </w:trPr>
        <w:tc>
          <w:tcPr>
            <w:tcW w:w="878" w:type="dxa"/>
            <w:tcBorders>
              <w:left w:val="single" w:sz="4" w:space="0" w:color="000000"/>
              <w:right w:val="single" w:sz="4" w:space="0" w:color="000000"/>
            </w:tcBorders>
            <w:shd w:val="clear" w:color="auto" w:fill="auto"/>
            <w:vAlign w:val="center"/>
          </w:tcPr>
          <w:p w:rsidR="00E05ADF" w:rsidRDefault="00E05ADF" w:rsidP="00D358C6">
            <w:pPr>
              <w:widowControl/>
              <w:spacing w:line="240" w:lineRule="exact"/>
              <w:jc w:val="center"/>
              <w:rPr>
                <w:rFonts w:ascii="仿宋_GB2312" w:eastAsia="仿宋_GB2312"/>
                <w:sz w:val="24"/>
              </w:rPr>
            </w:pPr>
            <w:r>
              <w:rPr>
                <w:rFonts w:ascii="仿宋_GB2312" w:eastAsia="仿宋_GB2312" w:hint="eastAsia"/>
                <w:sz w:val="24"/>
              </w:rPr>
              <w:t>3</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环境部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环境主管</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45周岁以下</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高中及以上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不限</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1、两年以上保洁管理工作经验。</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2、掌握一定的绿化、镜面保养及常用保洁设备使用的知识。</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3、勤恳、踏实、敬业爱岗，具有优秀的人品、良好的心理素质和一定的组织管理经验。</w:t>
            </w:r>
          </w:p>
        </w:tc>
      </w:tr>
      <w:tr w:rsidR="00E05ADF" w:rsidRPr="00F52804" w:rsidTr="00D358C6">
        <w:trPr>
          <w:trHeight w:val="1121"/>
          <w:jc w:val="center"/>
        </w:trPr>
        <w:tc>
          <w:tcPr>
            <w:tcW w:w="878" w:type="dxa"/>
            <w:tcBorders>
              <w:left w:val="single" w:sz="4" w:space="0" w:color="000000"/>
              <w:right w:val="single" w:sz="4" w:space="0" w:color="000000"/>
            </w:tcBorders>
            <w:shd w:val="clear" w:color="auto" w:fill="auto"/>
            <w:vAlign w:val="center"/>
          </w:tcPr>
          <w:p w:rsidR="00E05ADF" w:rsidRDefault="00E05ADF" w:rsidP="00D358C6">
            <w:pPr>
              <w:widowControl/>
              <w:spacing w:line="240" w:lineRule="exact"/>
              <w:jc w:val="center"/>
              <w:rPr>
                <w:rFonts w:ascii="仿宋_GB2312" w:eastAsia="仿宋_GB2312"/>
                <w:sz w:val="24"/>
              </w:rPr>
            </w:pPr>
            <w:r>
              <w:rPr>
                <w:rFonts w:ascii="仿宋_GB2312" w:eastAsia="仿宋_GB2312" w:hint="eastAsia"/>
                <w:sz w:val="24"/>
              </w:rPr>
              <w:t>4</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工程部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工程主管</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55周岁以下</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高中及以上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不限</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1、</w:t>
            </w:r>
            <w:proofErr w:type="gramStart"/>
            <w:r w:rsidRPr="00F52804">
              <w:rPr>
                <w:rFonts w:ascii="仿宋_GB2312" w:eastAsia="仿宋_GB2312" w:hint="eastAsia"/>
                <w:sz w:val="24"/>
              </w:rPr>
              <w:t>持有低</w:t>
            </w:r>
            <w:proofErr w:type="gramEnd"/>
            <w:r w:rsidRPr="00F52804">
              <w:rPr>
                <w:rFonts w:ascii="仿宋_GB2312" w:eastAsia="仿宋_GB2312" w:hint="eastAsia"/>
                <w:sz w:val="24"/>
              </w:rPr>
              <w:t xml:space="preserve">/高压电工证，有相关工作经验优先。                   </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2、具有三年以上同等岗位管理经验。</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3、具有较强的独立处理能力、分析判断能力和组织管理经验。</w:t>
            </w:r>
          </w:p>
        </w:tc>
      </w:tr>
      <w:tr w:rsidR="00E05ADF" w:rsidRPr="00F52804" w:rsidTr="00D358C6">
        <w:trPr>
          <w:trHeight w:val="1123"/>
          <w:jc w:val="center"/>
        </w:trPr>
        <w:tc>
          <w:tcPr>
            <w:tcW w:w="878" w:type="dxa"/>
            <w:tcBorders>
              <w:left w:val="single" w:sz="4" w:space="0" w:color="000000"/>
              <w:right w:val="single" w:sz="4" w:space="0" w:color="000000"/>
            </w:tcBorders>
            <w:shd w:val="clear" w:color="auto" w:fill="auto"/>
            <w:vAlign w:val="center"/>
          </w:tcPr>
          <w:p w:rsidR="00E05ADF" w:rsidRDefault="00E05ADF" w:rsidP="00D358C6">
            <w:pPr>
              <w:widowControl/>
              <w:spacing w:line="240" w:lineRule="exact"/>
              <w:jc w:val="center"/>
              <w:rPr>
                <w:rFonts w:ascii="仿宋_GB2312" w:eastAsia="仿宋_GB2312"/>
                <w:sz w:val="24"/>
              </w:rPr>
            </w:pPr>
            <w:r>
              <w:rPr>
                <w:rFonts w:ascii="仿宋_GB2312" w:eastAsia="仿宋_GB2312" w:hint="eastAsia"/>
                <w:sz w:val="24"/>
              </w:rPr>
              <w:t>5</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工程部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综合维修工</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60周岁以下</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初中及以上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不限</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1、</w:t>
            </w:r>
            <w:proofErr w:type="gramStart"/>
            <w:r w:rsidRPr="00F52804">
              <w:rPr>
                <w:rFonts w:ascii="仿宋_GB2312" w:eastAsia="仿宋_GB2312" w:hint="eastAsia"/>
                <w:sz w:val="24"/>
              </w:rPr>
              <w:t>持有低</w:t>
            </w:r>
            <w:proofErr w:type="gramEnd"/>
            <w:r w:rsidRPr="00F52804">
              <w:rPr>
                <w:rFonts w:ascii="仿宋_GB2312" w:eastAsia="仿宋_GB2312" w:hint="eastAsia"/>
                <w:sz w:val="24"/>
              </w:rPr>
              <w:t>/高压电工证，有相关工作经验优先。</w:t>
            </w:r>
            <w:r w:rsidRPr="00F52804">
              <w:rPr>
                <w:rFonts w:ascii="仿宋_GB2312" w:eastAsia="仿宋_GB2312" w:hint="eastAsia"/>
                <w:sz w:val="24"/>
              </w:rPr>
              <w:br/>
              <w:t>2、熟悉弱电、给排水、水暖、电气、消防、人防等各方面维修知识。</w:t>
            </w:r>
            <w:r w:rsidRPr="00F52804">
              <w:rPr>
                <w:rFonts w:ascii="仿宋_GB2312" w:eastAsia="仿宋_GB2312" w:hint="eastAsia"/>
                <w:sz w:val="24"/>
              </w:rPr>
              <w:br/>
              <w:t>3、具有一年以上相关工作经验。</w:t>
            </w:r>
          </w:p>
        </w:tc>
      </w:tr>
      <w:tr w:rsidR="00E05ADF" w:rsidRPr="00F52804" w:rsidTr="00D358C6">
        <w:trPr>
          <w:trHeight w:val="979"/>
          <w:jc w:val="center"/>
        </w:trPr>
        <w:tc>
          <w:tcPr>
            <w:tcW w:w="878" w:type="dxa"/>
            <w:tcBorders>
              <w:left w:val="single" w:sz="4" w:space="0" w:color="000000"/>
              <w:right w:val="single" w:sz="4" w:space="0" w:color="000000"/>
            </w:tcBorders>
            <w:shd w:val="clear" w:color="auto" w:fill="auto"/>
            <w:vAlign w:val="center"/>
          </w:tcPr>
          <w:p w:rsidR="00E05ADF" w:rsidRDefault="00E05ADF" w:rsidP="00D358C6">
            <w:pPr>
              <w:widowControl/>
              <w:spacing w:line="240" w:lineRule="exact"/>
              <w:jc w:val="center"/>
              <w:rPr>
                <w:rFonts w:ascii="仿宋_GB2312" w:eastAsia="仿宋_GB2312"/>
                <w:sz w:val="24"/>
              </w:rPr>
            </w:pPr>
            <w:r>
              <w:rPr>
                <w:rFonts w:ascii="仿宋_GB2312" w:eastAsia="仿宋_GB2312" w:hint="eastAsia"/>
                <w:sz w:val="24"/>
              </w:rPr>
              <w:t>6</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运营部</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运营专员</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35周岁以下</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本科及以上</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center"/>
              <w:rPr>
                <w:rFonts w:ascii="仿宋_GB2312" w:eastAsia="仿宋_GB2312"/>
                <w:sz w:val="24"/>
              </w:rPr>
            </w:pPr>
            <w:r w:rsidRPr="00F52804">
              <w:rPr>
                <w:rFonts w:ascii="仿宋_GB2312" w:eastAsia="仿宋_GB2312" w:hint="eastAsia"/>
                <w:sz w:val="24"/>
              </w:rPr>
              <w:t>不限</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F52804" w:rsidRDefault="00E05ADF" w:rsidP="00D358C6">
            <w:pPr>
              <w:widowControl/>
              <w:spacing w:line="240" w:lineRule="exact"/>
              <w:jc w:val="left"/>
              <w:rPr>
                <w:rFonts w:ascii="仿宋_GB2312" w:eastAsia="仿宋_GB2312"/>
                <w:sz w:val="24"/>
              </w:rPr>
            </w:pPr>
            <w:r>
              <w:rPr>
                <w:rFonts w:ascii="仿宋_GB2312" w:eastAsia="仿宋_GB2312" w:hint="eastAsia"/>
                <w:sz w:val="24"/>
              </w:rPr>
              <w:t>1、</w:t>
            </w:r>
            <w:r w:rsidRPr="00F52804">
              <w:rPr>
                <w:rFonts w:ascii="仿宋_GB2312" w:eastAsia="仿宋_GB2312" w:hint="eastAsia"/>
                <w:sz w:val="24"/>
              </w:rPr>
              <w:t xml:space="preserve">具有良好的语言表达和沟通能力。                          2、具有物业项目管理经理经验优先。      </w:t>
            </w:r>
          </w:p>
          <w:p w:rsidR="00E05ADF" w:rsidRPr="00F52804" w:rsidRDefault="00E05ADF" w:rsidP="00D358C6">
            <w:pPr>
              <w:widowControl/>
              <w:spacing w:line="240" w:lineRule="exact"/>
              <w:jc w:val="left"/>
              <w:rPr>
                <w:rFonts w:ascii="仿宋_GB2312" w:eastAsia="仿宋_GB2312"/>
                <w:sz w:val="24"/>
              </w:rPr>
            </w:pPr>
            <w:r w:rsidRPr="00F52804">
              <w:rPr>
                <w:rFonts w:ascii="仿宋_GB2312" w:eastAsia="仿宋_GB2312" w:hint="eastAsia"/>
                <w:sz w:val="24"/>
              </w:rPr>
              <w:t>3、熟悉、掌握国家有关物业管理方面的法律、法规及地方政策</w:t>
            </w:r>
          </w:p>
        </w:tc>
      </w:tr>
    </w:tbl>
    <w:p w:rsidR="00E05ADF" w:rsidRDefault="00E05ADF" w:rsidP="00E05ADF">
      <w:pPr>
        <w:spacing w:line="500" w:lineRule="exact"/>
        <w:jc w:val="center"/>
        <w:rPr>
          <w:rFonts w:ascii="方正小标宋简体" w:eastAsia="方正小标宋简体" w:hAnsi="方正小标宋简体" w:hint="eastAsia"/>
          <w:color w:val="000000"/>
          <w:kern w:val="0"/>
          <w:sz w:val="44"/>
          <w:szCs w:val="44"/>
        </w:rPr>
      </w:pPr>
    </w:p>
    <w:p w:rsidR="00E05ADF" w:rsidRDefault="00E05ADF" w:rsidP="00E05ADF">
      <w:pPr>
        <w:spacing w:line="500" w:lineRule="exact"/>
        <w:jc w:val="center"/>
        <w:rPr>
          <w:rFonts w:ascii="方正小标宋简体" w:eastAsia="方正小标宋简体" w:hAnsi="方正小标宋简体"/>
          <w:color w:val="000000"/>
          <w:kern w:val="0"/>
          <w:sz w:val="44"/>
          <w:szCs w:val="44"/>
        </w:rPr>
      </w:pPr>
      <w:r>
        <w:rPr>
          <w:rFonts w:ascii="方正小标宋简体" w:eastAsia="方正小标宋简体" w:hAnsi="方正小标宋简体" w:hint="eastAsia"/>
          <w:color w:val="000000"/>
          <w:kern w:val="0"/>
          <w:sz w:val="44"/>
          <w:szCs w:val="44"/>
        </w:rPr>
        <w:lastRenderedPageBreak/>
        <w:t>德清城市数据经营管理有限公司2021年度招聘计划一览表</w:t>
      </w:r>
    </w:p>
    <w:p w:rsidR="00E05ADF" w:rsidRDefault="00E05ADF" w:rsidP="00E05ADF">
      <w:pPr>
        <w:spacing w:line="500" w:lineRule="exact"/>
        <w:jc w:val="right"/>
        <w:rPr>
          <w:rFonts w:ascii="方正小标宋简体" w:eastAsia="方正小标宋简体" w:hAnsi="方正小标宋简体"/>
          <w:color w:val="000000"/>
          <w:kern w:val="0"/>
          <w:sz w:val="24"/>
          <w:szCs w:val="44"/>
        </w:rPr>
      </w:pPr>
      <w:r>
        <w:rPr>
          <w:rFonts w:ascii="方正小标宋简体" w:eastAsia="方正小标宋简体" w:hAnsi="方正小标宋简体" w:hint="eastAsia"/>
          <w:color w:val="000000"/>
          <w:kern w:val="0"/>
          <w:sz w:val="24"/>
          <w:szCs w:val="44"/>
        </w:rPr>
        <w:t>邮箱：dqcitydatahr@163.com</w:t>
      </w:r>
    </w:p>
    <w:tbl>
      <w:tblPr>
        <w:tblW w:w="14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1276"/>
        <w:gridCol w:w="1276"/>
        <w:gridCol w:w="850"/>
        <w:gridCol w:w="1134"/>
        <w:gridCol w:w="1276"/>
        <w:gridCol w:w="1276"/>
        <w:gridCol w:w="6840"/>
      </w:tblGrid>
      <w:tr w:rsidR="00E05ADF" w:rsidTr="00D358C6">
        <w:trPr>
          <w:trHeight w:val="710"/>
          <w:tblHeader/>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所属部门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岗位名称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招录</w:t>
            </w:r>
          </w:p>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年龄</w:t>
            </w:r>
          </w:p>
          <w:p w:rsidR="00E05ADF" w:rsidRDefault="00E05ADF" w:rsidP="00D358C6">
            <w:pPr>
              <w:spacing w:line="260" w:lineRule="exact"/>
              <w:jc w:val="center"/>
              <w:rPr>
                <w:rFonts w:eastAsia="仿宋_GB2312"/>
                <w:sz w:val="24"/>
                <w:szCs w:val="24"/>
              </w:rPr>
            </w:pPr>
            <w:r>
              <w:rPr>
                <w:rFonts w:eastAsia="仿宋_GB2312" w:hint="eastAsia"/>
                <w:b/>
                <w:bCs/>
                <w:color w:val="000000"/>
                <w:kern w:val="0"/>
                <w:sz w:val="24"/>
                <w:szCs w:val="24"/>
              </w:rPr>
              <w:t>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学历要求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专业要求</w:t>
            </w:r>
          </w:p>
        </w:tc>
        <w:tc>
          <w:tcPr>
            <w:tcW w:w="684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60" w:lineRule="exact"/>
              <w:jc w:val="center"/>
              <w:rPr>
                <w:rFonts w:eastAsia="仿宋_GB2312"/>
                <w:b/>
                <w:bCs/>
                <w:color w:val="000000"/>
                <w:kern w:val="0"/>
                <w:sz w:val="24"/>
                <w:szCs w:val="24"/>
              </w:rPr>
            </w:pPr>
            <w:r>
              <w:rPr>
                <w:rFonts w:eastAsia="仿宋_GB2312" w:hint="eastAsia"/>
                <w:b/>
                <w:bCs/>
                <w:color w:val="000000"/>
                <w:kern w:val="0"/>
                <w:sz w:val="24"/>
                <w:szCs w:val="24"/>
              </w:rPr>
              <w:t>其他要求</w:t>
            </w:r>
          </w:p>
        </w:tc>
      </w:tr>
      <w:tr w:rsidR="00E05ADF" w:rsidTr="00D358C6">
        <w:trPr>
          <w:trHeight w:val="1266"/>
          <w:jc w:val="center"/>
        </w:trPr>
        <w:tc>
          <w:tcPr>
            <w:tcW w:w="776" w:type="dxa"/>
            <w:tcBorders>
              <w:left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项目部</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数据治理专员</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40周岁以下，特别</w:t>
            </w:r>
            <w:proofErr w:type="gramStart"/>
            <w:r w:rsidRPr="00371FCB">
              <w:rPr>
                <w:rFonts w:ascii="仿宋_GB2312" w:eastAsia="仿宋_GB2312" w:hint="eastAsia"/>
                <w:sz w:val="24"/>
              </w:rPr>
              <w:t>优秀可</w:t>
            </w:r>
            <w:proofErr w:type="gramEnd"/>
            <w:r w:rsidRPr="00371FCB">
              <w:rPr>
                <w:rFonts w:ascii="仿宋_GB2312" w:eastAsia="仿宋_GB2312" w:hint="eastAsia"/>
                <w:sz w:val="24"/>
              </w:rPr>
              <w:t>适当放宽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大专及以上学历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不限</w:t>
            </w:r>
          </w:p>
        </w:tc>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岗位任职要求：</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1. 1年以上数据相关工作经验，具备一定系统分析、数据库设计思维，能熟练使用</w:t>
            </w:r>
            <w:proofErr w:type="spellStart"/>
            <w:r w:rsidRPr="00371FCB">
              <w:rPr>
                <w:rFonts w:ascii="仿宋_GB2312" w:eastAsia="仿宋_GB2312" w:hAnsi="仿宋" w:hint="eastAsia"/>
                <w:color w:val="000000" w:themeColor="text1"/>
                <w:sz w:val="24"/>
              </w:rPr>
              <w:t>Xmind</w:t>
            </w:r>
            <w:proofErr w:type="spellEnd"/>
            <w:r w:rsidRPr="00371FCB">
              <w:rPr>
                <w:rFonts w:ascii="仿宋_GB2312" w:eastAsia="仿宋_GB2312" w:hAnsi="仿宋" w:hint="eastAsia"/>
                <w:color w:val="000000" w:themeColor="text1"/>
                <w:sz w:val="24"/>
              </w:rPr>
              <w:t>、power designer等工具</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2.熟练掌握SQL语言，能准确编写</w:t>
            </w:r>
            <w:proofErr w:type="spellStart"/>
            <w:r w:rsidRPr="00371FCB">
              <w:rPr>
                <w:rFonts w:ascii="仿宋_GB2312" w:eastAsia="仿宋_GB2312" w:hAnsi="仿宋" w:hint="eastAsia"/>
                <w:color w:val="000000" w:themeColor="text1"/>
                <w:sz w:val="24"/>
              </w:rPr>
              <w:t>sql</w:t>
            </w:r>
            <w:proofErr w:type="spellEnd"/>
            <w:r w:rsidRPr="00371FCB">
              <w:rPr>
                <w:rFonts w:ascii="仿宋_GB2312" w:eastAsia="仿宋_GB2312" w:hAnsi="仿宋" w:hint="eastAsia"/>
                <w:color w:val="000000" w:themeColor="text1"/>
                <w:sz w:val="24"/>
              </w:rPr>
              <w:t>代码</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3. 熟悉一种或多种编程语言（python、</w:t>
            </w:r>
            <w:proofErr w:type="spellStart"/>
            <w:r w:rsidRPr="00371FCB">
              <w:rPr>
                <w:rFonts w:ascii="仿宋_GB2312" w:eastAsia="仿宋_GB2312" w:hAnsi="仿宋" w:hint="eastAsia"/>
                <w:color w:val="000000" w:themeColor="text1"/>
                <w:sz w:val="24"/>
              </w:rPr>
              <w:t>scala</w:t>
            </w:r>
            <w:proofErr w:type="spellEnd"/>
            <w:r w:rsidRPr="00371FCB">
              <w:rPr>
                <w:rFonts w:ascii="仿宋_GB2312" w:eastAsia="仿宋_GB2312" w:hAnsi="仿宋" w:hint="eastAsia"/>
                <w:color w:val="000000" w:themeColor="text1"/>
                <w:sz w:val="24"/>
              </w:rPr>
              <w:t>、java、go等），了解Linux；</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4.有较强的沟通能力、逻辑能力，对于数据敏感，具体一定的政府系统数据业务经验。</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岗位职责：</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1.基于阿里云及开源大数据平台，根据项目现场业务需求进行数据仓库模型设计和数据指标开发实施。</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2.为智慧城市建设提供数据服务，包括数据对接，数据链路设计，数据治理及开发，数据质量的梳理和问题排查反馈。</w:t>
            </w:r>
          </w:p>
          <w:p w:rsidR="00E05ADF" w:rsidRPr="00371FCB" w:rsidRDefault="00E05ADF" w:rsidP="00D358C6">
            <w:pPr>
              <w:spacing w:line="300" w:lineRule="exact"/>
              <w:jc w:val="left"/>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3.整理输出项目开发及运</w:t>
            </w:r>
            <w:proofErr w:type="gramStart"/>
            <w:r w:rsidRPr="00371FCB">
              <w:rPr>
                <w:rFonts w:ascii="仿宋_GB2312" w:eastAsia="仿宋_GB2312" w:hAnsi="仿宋" w:hint="eastAsia"/>
                <w:color w:val="000000" w:themeColor="text1"/>
                <w:sz w:val="24"/>
              </w:rPr>
              <w:t>维技术</w:t>
            </w:r>
            <w:proofErr w:type="gramEnd"/>
            <w:r w:rsidRPr="00371FCB">
              <w:rPr>
                <w:rFonts w:ascii="仿宋_GB2312" w:eastAsia="仿宋_GB2312" w:hAnsi="仿宋" w:hint="eastAsia"/>
                <w:color w:val="000000" w:themeColor="text1"/>
                <w:sz w:val="24"/>
              </w:rPr>
              <w:t>手册类文档。</w:t>
            </w:r>
          </w:p>
          <w:p w:rsidR="00E05ADF" w:rsidRPr="00371FCB" w:rsidRDefault="00E05ADF" w:rsidP="00D358C6">
            <w:pPr>
              <w:widowControl/>
              <w:jc w:val="left"/>
              <w:rPr>
                <w:rFonts w:ascii="仿宋_GB2312" w:eastAsia="仿宋_GB2312"/>
                <w:sz w:val="24"/>
                <w:szCs w:val="21"/>
              </w:rPr>
            </w:pPr>
            <w:r w:rsidRPr="00371FCB">
              <w:rPr>
                <w:rFonts w:ascii="仿宋_GB2312" w:eastAsia="仿宋_GB2312" w:hAnsi="仿宋" w:hint="eastAsia"/>
                <w:color w:val="000000" w:themeColor="text1"/>
                <w:sz w:val="24"/>
              </w:rPr>
              <w:t>4.配合总监制定数据治理规范，管理数据团队及整体项目推进。</w:t>
            </w:r>
          </w:p>
        </w:tc>
      </w:tr>
      <w:tr w:rsidR="00E05ADF" w:rsidTr="00D358C6">
        <w:trPr>
          <w:trHeight w:val="1266"/>
          <w:jc w:val="center"/>
        </w:trPr>
        <w:tc>
          <w:tcPr>
            <w:tcW w:w="776" w:type="dxa"/>
            <w:tcBorders>
              <w:left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项目部</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产品经理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40周岁以下，特别</w:t>
            </w:r>
            <w:proofErr w:type="gramStart"/>
            <w:r w:rsidRPr="00371FCB">
              <w:rPr>
                <w:rFonts w:ascii="仿宋_GB2312" w:eastAsia="仿宋_GB2312" w:hint="eastAsia"/>
                <w:sz w:val="24"/>
              </w:rPr>
              <w:t>优秀可</w:t>
            </w:r>
            <w:proofErr w:type="gramEnd"/>
            <w:r w:rsidRPr="00371FCB">
              <w:rPr>
                <w:rFonts w:ascii="仿宋_GB2312" w:eastAsia="仿宋_GB2312" w:hint="eastAsia"/>
                <w:sz w:val="24"/>
              </w:rPr>
              <w:t>适当放宽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本科及以上学历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不限</w:t>
            </w:r>
          </w:p>
        </w:tc>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岗位任职要求：</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1、2年及以上软件产品工作经验，具备系统分析、设计思维，能熟练使用</w:t>
            </w:r>
            <w:proofErr w:type="spellStart"/>
            <w:r w:rsidRPr="00371FCB">
              <w:rPr>
                <w:rFonts w:ascii="仿宋_GB2312" w:eastAsia="仿宋_GB2312" w:hAnsi="仿宋" w:hint="eastAsia"/>
                <w:color w:val="000000" w:themeColor="text1"/>
                <w:sz w:val="24"/>
              </w:rPr>
              <w:t>Axure</w:t>
            </w:r>
            <w:proofErr w:type="spellEnd"/>
            <w:r w:rsidRPr="00371FCB">
              <w:rPr>
                <w:rFonts w:ascii="仿宋_GB2312" w:eastAsia="仿宋_GB2312" w:hAnsi="仿宋" w:hint="eastAsia"/>
                <w:color w:val="000000" w:themeColor="text1"/>
                <w:sz w:val="24"/>
              </w:rPr>
              <w:t>、Mindjet等工具；</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2、熟悉产品实施过程，包括市场分析、需求分析、产品功能设计、业务流程设计、界面设计、用户研究和可用性测试等；</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3、具有较强的沟通能力、逻辑能力和产品设计能力，对数据敏感，具备较强分析加工能力；</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4、对于交互设计有较好的经验和把控力，有较强的沟通协调能力，需求描述拥有颗粒度和画面感。</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lastRenderedPageBreak/>
              <w:t>岗位职责：</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1、负责主导软件产品规划、业务流程设计、交互设计、功能设计、产品优化等工作；</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2、与客户单位对接需求、阐述方案；与开发部门沟通制定开发方案</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3、制定产品需求计划，进行可行性分析及设计，撰写产品功能需求说明书，负责需求的跟踪和控制客户需求，挖掘客户痛点，并转化为具有商业价值方案；</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4、跟踪产品数据、使用反馈，快速迭代优化，持续提升用户体验；</w:t>
            </w:r>
          </w:p>
          <w:p w:rsidR="00E05ADF" w:rsidRPr="00371FCB" w:rsidRDefault="00E05ADF" w:rsidP="00D358C6">
            <w:pPr>
              <w:widowControl/>
              <w:jc w:val="left"/>
              <w:rPr>
                <w:rFonts w:ascii="仿宋_GB2312" w:eastAsia="仿宋_GB2312"/>
                <w:sz w:val="24"/>
                <w:szCs w:val="21"/>
              </w:rPr>
            </w:pPr>
            <w:r w:rsidRPr="00371FCB">
              <w:rPr>
                <w:rFonts w:ascii="仿宋_GB2312" w:eastAsia="仿宋_GB2312" w:hAnsi="仿宋" w:hint="eastAsia"/>
                <w:color w:val="000000" w:themeColor="text1"/>
                <w:sz w:val="24"/>
              </w:rPr>
              <w:t>5、配合总监制定产品业务规范，整理、完善产品文档、业务流程及相关内容。</w:t>
            </w:r>
          </w:p>
        </w:tc>
      </w:tr>
      <w:tr w:rsidR="00E05ADF" w:rsidTr="00D358C6">
        <w:trPr>
          <w:trHeight w:val="1770"/>
          <w:jc w:val="center"/>
        </w:trPr>
        <w:tc>
          <w:tcPr>
            <w:tcW w:w="776" w:type="dxa"/>
            <w:tcBorders>
              <w:left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rPr>
            </w:pPr>
            <w:r>
              <w:rPr>
                <w:rFonts w:ascii="仿宋_GB2312" w:eastAsia="仿宋_GB2312" w:hint="eastAsia"/>
                <w:sz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项目部</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项目经理助理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40周岁以下，特别</w:t>
            </w:r>
            <w:proofErr w:type="gramStart"/>
            <w:r w:rsidRPr="00371FCB">
              <w:rPr>
                <w:rFonts w:ascii="仿宋_GB2312" w:eastAsia="仿宋_GB2312" w:hint="eastAsia"/>
                <w:sz w:val="24"/>
              </w:rPr>
              <w:t>优秀可</w:t>
            </w:r>
            <w:proofErr w:type="gramEnd"/>
            <w:r w:rsidRPr="00371FCB">
              <w:rPr>
                <w:rFonts w:ascii="仿宋_GB2312" w:eastAsia="仿宋_GB2312" w:hint="eastAsia"/>
                <w:sz w:val="24"/>
              </w:rPr>
              <w:t>适当放宽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本科及以上学历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不限</w:t>
            </w:r>
          </w:p>
        </w:tc>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pStyle w:val="6"/>
              <w:spacing w:line="300" w:lineRule="exact"/>
              <w:ind w:leftChars="0" w:left="0"/>
              <w:rPr>
                <w:rFonts w:ascii="仿宋_GB2312" w:eastAsia="仿宋_GB2312" w:hAnsi="仿宋" w:cs="仿宋"/>
                <w:color w:val="000000"/>
                <w:kern w:val="0"/>
                <w:sz w:val="24"/>
              </w:rPr>
            </w:pPr>
            <w:r w:rsidRPr="00371FCB">
              <w:rPr>
                <w:rFonts w:ascii="仿宋_GB2312" w:eastAsia="仿宋_GB2312" w:hAnsi="仿宋" w:hint="eastAsia"/>
                <w:color w:val="000000" w:themeColor="text1"/>
                <w:sz w:val="24"/>
              </w:rPr>
              <w:t>岗位任职要求：</w:t>
            </w:r>
          </w:p>
          <w:p w:rsidR="00E05ADF" w:rsidRPr="00371FCB" w:rsidRDefault="00E05ADF" w:rsidP="00D358C6">
            <w:pPr>
              <w:widowControl/>
              <w:jc w:val="left"/>
              <w:rPr>
                <w:rFonts w:ascii="仿宋_GB2312" w:eastAsia="仿宋_GB2312" w:hAnsi="仿宋" w:cs="仿宋"/>
                <w:color w:val="000000"/>
                <w:kern w:val="0"/>
                <w:sz w:val="24"/>
                <w:szCs w:val="24"/>
              </w:rPr>
            </w:pPr>
            <w:r w:rsidRPr="00371FCB">
              <w:rPr>
                <w:rFonts w:ascii="仿宋_GB2312" w:eastAsia="仿宋_GB2312" w:hAnsi="仿宋" w:cs="仿宋" w:hint="eastAsia"/>
                <w:color w:val="000000"/>
                <w:kern w:val="0"/>
                <w:sz w:val="24"/>
                <w:szCs w:val="24"/>
              </w:rPr>
              <w:t>1、协助项目经理管理信息化项目开发全过程；</w:t>
            </w:r>
          </w:p>
          <w:p w:rsidR="00E05ADF" w:rsidRPr="00371FCB" w:rsidRDefault="00E05ADF" w:rsidP="00D358C6">
            <w:pPr>
              <w:widowControl/>
              <w:jc w:val="left"/>
              <w:rPr>
                <w:rFonts w:ascii="仿宋_GB2312" w:eastAsia="仿宋_GB2312" w:hAnsi="仿宋" w:cs="仿宋"/>
                <w:color w:val="000000"/>
                <w:kern w:val="0"/>
                <w:sz w:val="24"/>
                <w:szCs w:val="24"/>
              </w:rPr>
            </w:pPr>
            <w:r w:rsidRPr="00371FCB">
              <w:rPr>
                <w:rFonts w:ascii="仿宋_GB2312" w:eastAsia="仿宋_GB2312" w:hAnsi="仿宋" w:cs="仿宋" w:hint="eastAsia"/>
                <w:color w:val="000000"/>
                <w:kern w:val="0"/>
                <w:sz w:val="24"/>
                <w:szCs w:val="24"/>
              </w:rPr>
              <w:t>2、对信息化项目建设开发流程有一定了解；</w:t>
            </w:r>
          </w:p>
          <w:p w:rsidR="00E05ADF" w:rsidRPr="00371FCB" w:rsidRDefault="00E05ADF" w:rsidP="00D358C6">
            <w:pPr>
              <w:widowControl/>
              <w:jc w:val="left"/>
              <w:rPr>
                <w:rFonts w:ascii="仿宋_GB2312" w:eastAsia="仿宋_GB2312" w:hAnsi="仿宋" w:cs="仿宋"/>
                <w:color w:val="000000"/>
                <w:kern w:val="0"/>
                <w:sz w:val="24"/>
                <w:szCs w:val="24"/>
              </w:rPr>
            </w:pPr>
            <w:r w:rsidRPr="00371FCB">
              <w:rPr>
                <w:rFonts w:ascii="仿宋_GB2312" w:eastAsia="仿宋_GB2312" w:hAnsi="仿宋" w:cs="仿宋" w:hint="eastAsia"/>
                <w:color w:val="000000"/>
                <w:kern w:val="0"/>
                <w:sz w:val="24"/>
                <w:szCs w:val="24"/>
              </w:rPr>
              <w:t>3、踏实肯干，耐心细致，有责任心；</w:t>
            </w:r>
          </w:p>
          <w:p w:rsidR="00E05ADF" w:rsidRPr="00371FCB" w:rsidRDefault="00E05ADF" w:rsidP="00D358C6">
            <w:pPr>
              <w:widowControl/>
              <w:jc w:val="left"/>
              <w:rPr>
                <w:rFonts w:ascii="仿宋_GB2312" w:eastAsia="仿宋_GB2312" w:hAnsi="仿宋" w:cs="仿宋"/>
                <w:color w:val="000000"/>
                <w:kern w:val="0"/>
                <w:sz w:val="24"/>
                <w:szCs w:val="24"/>
              </w:rPr>
            </w:pPr>
            <w:r w:rsidRPr="00371FCB">
              <w:rPr>
                <w:rFonts w:ascii="仿宋_GB2312" w:eastAsia="仿宋_GB2312" w:hAnsi="仿宋" w:cs="仿宋" w:hint="eastAsia"/>
                <w:color w:val="000000"/>
                <w:kern w:val="0"/>
                <w:sz w:val="24"/>
                <w:szCs w:val="24"/>
              </w:rPr>
              <w:t>4、有良好的文档写作基础；</w:t>
            </w:r>
          </w:p>
          <w:p w:rsidR="00E05ADF" w:rsidRPr="00371FCB" w:rsidRDefault="00E05ADF" w:rsidP="00D358C6">
            <w:pPr>
              <w:widowControl/>
              <w:jc w:val="left"/>
              <w:rPr>
                <w:rFonts w:ascii="仿宋_GB2312" w:eastAsia="仿宋_GB2312" w:hAnsi="仿宋" w:cs="仿宋"/>
                <w:color w:val="000000"/>
                <w:kern w:val="0"/>
                <w:sz w:val="24"/>
                <w:szCs w:val="24"/>
              </w:rPr>
            </w:pPr>
            <w:r w:rsidRPr="00371FCB">
              <w:rPr>
                <w:rFonts w:ascii="仿宋_GB2312" w:eastAsia="仿宋_GB2312" w:hAnsi="仿宋" w:cs="仿宋" w:hint="eastAsia"/>
                <w:color w:val="000000"/>
                <w:kern w:val="0"/>
                <w:sz w:val="24"/>
                <w:szCs w:val="24"/>
              </w:rPr>
              <w:t>5、有良好的社交沟通能力；</w:t>
            </w:r>
          </w:p>
          <w:p w:rsidR="00E05ADF" w:rsidRPr="00371FCB" w:rsidRDefault="00E05ADF" w:rsidP="00D358C6">
            <w:pPr>
              <w:widowControl/>
              <w:jc w:val="left"/>
              <w:rPr>
                <w:rFonts w:ascii="仿宋_GB2312" w:eastAsia="仿宋_GB2312"/>
                <w:sz w:val="24"/>
                <w:szCs w:val="21"/>
              </w:rPr>
            </w:pPr>
            <w:r w:rsidRPr="00371FCB">
              <w:rPr>
                <w:rFonts w:ascii="仿宋_GB2312" w:eastAsia="仿宋_GB2312" w:hAnsi="仿宋" w:cs="仿宋" w:hint="eastAsia"/>
                <w:color w:val="000000"/>
                <w:kern w:val="0"/>
                <w:sz w:val="24"/>
                <w:szCs w:val="24"/>
              </w:rPr>
              <w:t>6、工作主动性强，善于协助他人工作，具备优良团队协作能力。</w:t>
            </w:r>
          </w:p>
        </w:tc>
      </w:tr>
      <w:tr w:rsidR="00E05ADF" w:rsidTr="00D358C6">
        <w:trPr>
          <w:trHeight w:val="553"/>
          <w:jc w:val="center"/>
        </w:trPr>
        <w:tc>
          <w:tcPr>
            <w:tcW w:w="776" w:type="dxa"/>
            <w:tcBorders>
              <w:left w:val="single" w:sz="4" w:space="0" w:color="000000"/>
              <w:right w:val="single" w:sz="4" w:space="0" w:color="000000"/>
            </w:tcBorders>
            <w:shd w:val="clear" w:color="auto" w:fill="auto"/>
            <w:vAlign w:val="center"/>
          </w:tcPr>
          <w:p w:rsidR="00E05ADF" w:rsidRDefault="00E05ADF" w:rsidP="00D358C6">
            <w:pPr>
              <w:widowControl/>
              <w:jc w:val="center"/>
              <w:rPr>
                <w:rFonts w:ascii="仿宋_GB2312" w:eastAsia="仿宋_GB2312"/>
                <w:sz w:val="24"/>
              </w:rPr>
            </w:pPr>
            <w:r>
              <w:rPr>
                <w:rFonts w:ascii="仿宋_GB2312" w:eastAsia="仿宋_GB2312" w:hint="eastAsia"/>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项目部</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运维工程师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40周岁以下，特别</w:t>
            </w:r>
            <w:proofErr w:type="gramStart"/>
            <w:r w:rsidRPr="00371FCB">
              <w:rPr>
                <w:rFonts w:ascii="仿宋_GB2312" w:eastAsia="仿宋_GB2312" w:hint="eastAsia"/>
                <w:sz w:val="24"/>
              </w:rPr>
              <w:t>优秀可</w:t>
            </w:r>
            <w:proofErr w:type="gramEnd"/>
            <w:r w:rsidRPr="00371FCB">
              <w:rPr>
                <w:rFonts w:ascii="仿宋_GB2312" w:eastAsia="仿宋_GB2312" w:hint="eastAsia"/>
                <w:sz w:val="24"/>
              </w:rPr>
              <w:t>适当放宽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本科及以上学历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计算机、信息管理、软件工程、电子信息工程等相关专业</w:t>
            </w:r>
          </w:p>
        </w:tc>
        <w:tc>
          <w:tcPr>
            <w:tcW w:w="6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岗位任职要求：</w:t>
            </w:r>
          </w:p>
          <w:p w:rsidR="00E05ADF" w:rsidRPr="00371FCB" w:rsidRDefault="00E05ADF" w:rsidP="00E05ADF">
            <w:pPr>
              <w:pStyle w:val="6"/>
              <w:numPr>
                <w:ilvl w:val="0"/>
                <w:numId w:val="6"/>
              </w:numPr>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对政府投资信息化项目建设开发流程有一定了解；</w:t>
            </w:r>
          </w:p>
          <w:p w:rsidR="00E05ADF" w:rsidRPr="00371FCB" w:rsidRDefault="00E05ADF" w:rsidP="00E05ADF">
            <w:pPr>
              <w:pStyle w:val="6"/>
              <w:numPr>
                <w:ilvl w:val="0"/>
                <w:numId w:val="6"/>
              </w:numPr>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负责信息化项目日常运营维护；</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3、踏实肯干，耐心细致，有责任心；</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4、有良好的文档写作基础；</w:t>
            </w:r>
          </w:p>
          <w:p w:rsidR="00E05ADF" w:rsidRPr="00371FCB" w:rsidRDefault="00E05ADF" w:rsidP="00D358C6">
            <w:pPr>
              <w:pStyle w:val="6"/>
              <w:spacing w:line="300" w:lineRule="exact"/>
              <w:ind w:leftChars="0" w:left="0"/>
              <w:rPr>
                <w:rFonts w:ascii="仿宋_GB2312" w:eastAsia="仿宋_GB2312" w:hAnsi="仿宋"/>
                <w:color w:val="000000" w:themeColor="text1"/>
                <w:sz w:val="24"/>
              </w:rPr>
            </w:pPr>
            <w:r w:rsidRPr="00371FCB">
              <w:rPr>
                <w:rFonts w:ascii="仿宋_GB2312" w:eastAsia="仿宋_GB2312" w:hAnsi="仿宋" w:hint="eastAsia"/>
                <w:color w:val="000000" w:themeColor="text1"/>
                <w:sz w:val="24"/>
              </w:rPr>
              <w:t>5、有良好的社交沟通能力；</w:t>
            </w:r>
          </w:p>
          <w:p w:rsidR="00E05ADF" w:rsidRPr="00371FCB" w:rsidRDefault="00E05ADF" w:rsidP="00D358C6">
            <w:pPr>
              <w:widowControl/>
              <w:jc w:val="left"/>
              <w:rPr>
                <w:rFonts w:ascii="仿宋_GB2312" w:eastAsia="仿宋_GB2312"/>
                <w:sz w:val="24"/>
                <w:szCs w:val="21"/>
              </w:rPr>
            </w:pPr>
            <w:r w:rsidRPr="00371FCB">
              <w:rPr>
                <w:rFonts w:ascii="仿宋_GB2312" w:eastAsia="仿宋_GB2312" w:hAnsi="仿宋" w:hint="eastAsia"/>
                <w:color w:val="000000" w:themeColor="text1"/>
                <w:sz w:val="24"/>
              </w:rPr>
              <w:t>6、工作主动性强，善于协助他人工作，具备优良团队协作能力。</w:t>
            </w:r>
          </w:p>
        </w:tc>
      </w:tr>
    </w:tbl>
    <w:p w:rsidR="00E05ADF" w:rsidRPr="00371FCB" w:rsidRDefault="00E05ADF" w:rsidP="00E05ADF">
      <w:pPr>
        <w:spacing w:line="500" w:lineRule="exact"/>
        <w:jc w:val="center"/>
        <w:rPr>
          <w:rFonts w:ascii="方正小标宋简体" w:eastAsia="方正小标宋简体" w:hAnsi="方正小标宋简体"/>
          <w:color w:val="000000"/>
          <w:kern w:val="0"/>
          <w:sz w:val="44"/>
          <w:szCs w:val="44"/>
        </w:rPr>
      </w:pPr>
      <w:r w:rsidRPr="00371FCB">
        <w:rPr>
          <w:rFonts w:ascii="方正小标宋简体" w:eastAsia="方正小标宋简体" w:hAnsi="方正小标宋简体" w:hint="eastAsia"/>
          <w:color w:val="000000"/>
          <w:kern w:val="0"/>
          <w:sz w:val="44"/>
          <w:szCs w:val="44"/>
        </w:rPr>
        <w:lastRenderedPageBreak/>
        <w:t>浙江德晨旅游开发有限公司（上</w:t>
      </w:r>
      <w:proofErr w:type="gramStart"/>
      <w:r w:rsidRPr="00371FCB">
        <w:rPr>
          <w:rFonts w:ascii="方正小标宋简体" w:eastAsia="方正小标宋简体" w:hAnsi="方正小标宋简体" w:hint="eastAsia"/>
          <w:color w:val="000000"/>
          <w:kern w:val="0"/>
          <w:sz w:val="44"/>
          <w:szCs w:val="44"/>
        </w:rPr>
        <w:t>渚</w:t>
      </w:r>
      <w:proofErr w:type="gramEnd"/>
      <w:r w:rsidRPr="00371FCB">
        <w:rPr>
          <w:rFonts w:ascii="方正小标宋简体" w:eastAsia="方正小标宋简体" w:hAnsi="方正小标宋简体" w:hint="eastAsia"/>
          <w:color w:val="000000"/>
          <w:kern w:val="0"/>
          <w:sz w:val="44"/>
          <w:szCs w:val="44"/>
        </w:rPr>
        <w:t>山奇幻谷﹒田博园）</w:t>
      </w:r>
      <w:r w:rsidRPr="00371FCB">
        <w:rPr>
          <w:rFonts w:ascii="方正小标宋简体" w:eastAsia="方正小标宋简体" w:hAnsi="方正小标宋简体"/>
          <w:color w:val="000000"/>
          <w:kern w:val="0"/>
          <w:sz w:val="44"/>
          <w:szCs w:val="44"/>
        </w:rPr>
        <w:t>202</w:t>
      </w:r>
      <w:r w:rsidRPr="00371FCB">
        <w:rPr>
          <w:rFonts w:ascii="方正小标宋简体" w:eastAsia="方正小标宋简体" w:hAnsi="方正小标宋简体" w:hint="eastAsia"/>
          <w:color w:val="000000"/>
          <w:kern w:val="0"/>
          <w:sz w:val="44"/>
          <w:szCs w:val="44"/>
        </w:rPr>
        <w:t>1年度招聘计划一览表</w:t>
      </w:r>
    </w:p>
    <w:p w:rsidR="00E05ADF" w:rsidRPr="00371FCB" w:rsidRDefault="00E05ADF" w:rsidP="00E05ADF">
      <w:pPr>
        <w:spacing w:line="500" w:lineRule="exact"/>
        <w:jc w:val="right"/>
        <w:rPr>
          <w:rFonts w:ascii="方正小标宋简体" w:eastAsia="方正小标宋简体" w:hAnsi="方正小标宋简体"/>
          <w:color w:val="000000"/>
          <w:kern w:val="0"/>
          <w:sz w:val="24"/>
          <w:szCs w:val="44"/>
        </w:rPr>
      </w:pPr>
      <w:r w:rsidRPr="00371FCB">
        <w:rPr>
          <w:rFonts w:ascii="方正小标宋简体" w:eastAsia="方正小标宋简体" w:hAnsi="方正小标宋简体" w:hint="eastAsia"/>
          <w:color w:val="000000"/>
          <w:kern w:val="0"/>
          <w:sz w:val="24"/>
          <w:szCs w:val="44"/>
        </w:rPr>
        <w:t>邮箱：</w:t>
      </w:r>
      <w:r w:rsidRPr="00371FCB">
        <w:rPr>
          <w:rFonts w:ascii="方正小标宋简体" w:eastAsia="方正小标宋简体" w:hAnsi="方正小标宋简体"/>
          <w:color w:val="000000"/>
          <w:kern w:val="0"/>
          <w:sz w:val="24"/>
          <w:szCs w:val="44"/>
        </w:rPr>
        <w:t>valleymagic@163.com</w:t>
      </w:r>
    </w:p>
    <w:tbl>
      <w:tblPr>
        <w:tblW w:w="14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5"/>
        <w:gridCol w:w="1416"/>
        <w:gridCol w:w="1403"/>
        <w:gridCol w:w="882"/>
        <w:gridCol w:w="1046"/>
        <w:gridCol w:w="1323"/>
        <w:gridCol w:w="1710"/>
        <w:gridCol w:w="6379"/>
      </w:tblGrid>
      <w:tr w:rsidR="00E05ADF" w:rsidRPr="0027284C" w:rsidTr="00D358C6">
        <w:trPr>
          <w:trHeight w:val="744"/>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序号</w:t>
            </w:r>
          </w:p>
        </w:tc>
        <w:tc>
          <w:tcPr>
            <w:tcW w:w="1416"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所属部门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岗位名称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招录</w:t>
            </w:r>
          </w:p>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人数</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年龄</w:t>
            </w:r>
          </w:p>
          <w:p w:rsidR="00E05ADF" w:rsidRPr="0027284C" w:rsidRDefault="00E05ADF" w:rsidP="00D358C6">
            <w:pPr>
              <w:spacing w:line="260" w:lineRule="exact"/>
              <w:jc w:val="center"/>
              <w:rPr>
                <w:rFonts w:eastAsia="仿宋_GB2312"/>
                <w:sz w:val="24"/>
                <w:szCs w:val="24"/>
              </w:rPr>
            </w:pPr>
            <w:r w:rsidRPr="0027284C">
              <w:rPr>
                <w:rFonts w:eastAsia="仿宋_GB2312" w:hint="eastAsia"/>
                <w:b/>
                <w:bCs/>
                <w:color w:val="000000"/>
                <w:kern w:val="0"/>
                <w:sz w:val="24"/>
                <w:szCs w:val="24"/>
              </w:rPr>
              <w:t>要求</w:t>
            </w:r>
          </w:p>
        </w:tc>
        <w:tc>
          <w:tcPr>
            <w:tcW w:w="1323"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学历要求</w:t>
            </w:r>
          </w:p>
        </w:tc>
        <w:tc>
          <w:tcPr>
            <w:tcW w:w="1710"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专业要求</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其他要求</w:t>
            </w:r>
          </w:p>
        </w:tc>
      </w:tr>
      <w:tr w:rsidR="00E05ADF" w:rsidRPr="0027284C" w:rsidTr="00D358C6">
        <w:trPr>
          <w:trHeight w:val="1054"/>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416" w:type="dxa"/>
            <w:tcBorders>
              <w:top w:val="single" w:sz="4" w:space="0" w:color="000000"/>
              <w:left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计划财务部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出纳</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35周岁以下</w:t>
            </w:r>
            <w:r w:rsidRPr="00371FCB">
              <w:rPr>
                <w:rFonts w:ascii="仿宋_GB2312" w:eastAsia="仿宋_GB2312"/>
                <w:sz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大专及以上学历</w:t>
            </w:r>
          </w:p>
        </w:tc>
        <w:tc>
          <w:tcPr>
            <w:tcW w:w="1710"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会计</w:t>
            </w:r>
            <w:r w:rsidRPr="00371FCB">
              <w:rPr>
                <w:rFonts w:ascii="仿宋_GB2312" w:eastAsia="仿宋_GB2312" w:hint="eastAsia"/>
                <w:sz w:val="24"/>
              </w:rPr>
              <w:t>、</w:t>
            </w:r>
            <w:r w:rsidRPr="00371FCB">
              <w:rPr>
                <w:rFonts w:ascii="仿宋_GB2312" w:eastAsia="仿宋_GB2312"/>
                <w:sz w:val="24"/>
              </w:rPr>
              <w:t>财务管理或相关专业</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1、两年以上财务相关工作经验，能熟练使用各类办公设备和财务软件，持有财务类相关证书。                             2、责任心强，工作效率高，品行端正无不良记录。</w:t>
            </w:r>
          </w:p>
        </w:tc>
      </w:tr>
      <w:tr w:rsidR="00E05ADF" w:rsidRPr="00371FCB" w:rsidTr="00D358C6">
        <w:trPr>
          <w:trHeight w:val="1693"/>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2</w:t>
            </w:r>
          </w:p>
        </w:tc>
        <w:tc>
          <w:tcPr>
            <w:tcW w:w="1416" w:type="dxa"/>
            <w:vMerge w:val="restart"/>
            <w:tcBorders>
              <w:top w:val="single" w:sz="4" w:space="0" w:color="000000"/>
              <w:left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工程保障部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资料员</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35周岁以下</w:t>
            </w:r>
          </w:p>
        </w:tc>
        <w:tc>
          <w:tcPr>
            <w:tcW w:w="132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大专及以上学历</w:t>
            </w:r>
          </w:p>
        </w:tc>
        <w:tc>
          <w:tcPr>
            <w:tcW w:w="1710"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不限</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1、具有一</w:t>
            </w:r>
            <w:r w:rsidRPr="00371FCB">
              <w:rPr>
                <w:rFonts w:ascii="仿宋_GB2312" w:eastAsia="仿宋_GB2312"/>
                <w:sz w:val="24"/>
              </w:rPr>
              <w:t>年以上相关工作经验</w:t>
            </w:r>
            <w:r w:rsidRPr="00371FCB">
              <w:rPr>
                <w:rFonts w:ascii="仿宋_GB2312" w:eastAsia="仿宋_GB2312" w:hint="eastAsia"/>
                <w:sz w:val="24"/>
              </w:rPr>
              <w:t>。</w:t>
            </w:r>
          </w:p>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2、</w:t>
            </w:r>
            <w:r w:rsidRPr="00371FCB">
              <w:rPr>
                <w:rFonts w:ascii="仿宋_GB2312" w:eastAsia="仿宋_GB2312"/>
                <w:sz w:val="24"/>
              </w:rPr>
              <w:t>熟练使用办公软件</w:t>
            </w:r>
            <w:r w:rsidRPr="00371FCB">
              <w:rPr>
                <w:rFonts w:ascii="仿宋_GB2312" w:eastAsia="仿宋_GB2312" w:hint="eastAsia"/>
                <w:sz w:val="24"/>
              </w:rPr>
              <w:t xml:space="preserve">，会识图、了解招投标流程，简易操作制图软件者优先。 </w:t>
            </w:r>
          </w:p>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3、工作协调及沟通能力强，工作责任心强，有团队合作精神和良好的服务意识。</w:t>
            </w:r>
          </w:p>
        </w:tc>
      </w:tr>
      <w:tr w:rsidR="00E05ADF" w:rsidRPr="00371FCB" w:rsidTr="00D358C6">
        <w:trPr>
          <w:trHeight w:val="1223"/>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w:t>
            </w:r>
          </w:p>
        </w:tc>
        <w:tc>
          <w:tcPr>
            <w:tcW w:w="1416" w:type="dxa"/>
            <w:vMerge/>
            <w:tcBorders>
              <w:left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proofErr w:type="gramStart"/>
            <w:r w:rsidRPr="00371FCB">
              <w:rPr>
                <w:rFonts w:ascii="仿宋_GB2312" w:eastAsia="仿宋_GB2312" w:hint="eastAsia"/>
                <w:sz w:val="24"/>
              </w:rPr>
              <w:t>万能工</w:t>
            </w:r>
            <w:proofErr w:type="gramEnd"/>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50周岁以下</w:t>
            </w:r>
          </w:p>
        </w:tc>
        <w:tc>
          <w:tcPr>
            <w:tcW w:w="132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中专或高中以上学历</w:t>
            </w:r>
          </w:p>
        </w:tc>
        <w:tc>
          <w:tcPr>
            <w:tcW w:w="1710"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不限</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1、三年以上相关工作经验，有机械类维修，木工、油漆等方面技能优先。</w:t>
            </w:r>
            <w:r w:rsidRPr="00371FCB">
              <w:rPr>
                <w:rFonts w:ascii="仿宋_GB2312" w:eastAsia="仿宋_GB2312"/>
                <w:sz w:val="24"/>
              </w:rPr>
              <w:t xml:space="preserve"> </w:t>
            </w:r>
          </w:p>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2、工作协调及沟通能力强，工作责任心强，有团队合作精神和良好的服务意识。</w:t>
            </w:r>
          </w:p>
        </w:tc>
      </w:tr>
      <w:tr w:rsidR="00E05ADF" w:rsidRPr="00371FCB" w:rsidTr="00D358C6">
        <w:trPr>
          <w:trHeight w:val="1966"/>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w:t>
            </w:r>
          </w:p>
        </w:tc>
        <w:tc>
          <w:tcPr>
            <w:tcW w:w="1416" w:type="dxa"/>
            <w:tcBorders>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市场营销部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销售专员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40周岁以下</w:t>
            </w:r>
          </w:p>
        </w:tc>
        <w:tc>
          <w:tcPr>
            <w:tcW w:w="132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大专及以上学历</w:t>
            </w:r>
          </w:p>
        </w:tc>
        <w:tc>
          <w:tcPr>
            <w:tcW w:w="1710"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不限</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1、具有一年以上可量化产品的销售岗位工作经验，有旅行社或景区营销人员工作经验优先；具有较强的沟通能力和商务洽谈技巧，具有一定的市场分析和判断能力，良好的客户服务意识。                                                                2、工作责任心强，有团队合作精神和良好的服务意识，抗压能力强，能接受有挑战性的工作。</w:t>
            </w:r>
          </w:p>
        </w:tc>
      </w:tr>
      <w:tr w:rsidR="00E05ADF" w:rsidRPr="00371FCB" w:rsidTr="00D358C6">
        <w:trPr>
          <w:trHeight w:val="121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lastRenderedPageBreak/>
              <w:t>5</w:t>
            </w:r>
          </w:p>
        </w:tc>
        <w:tc>
          <w:tcPr>
            <w:tcW w:w="1416" w:type="dxa"/>
            <w:tcBorders>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景区运营管理部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商店店员</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35周岁以下</w:t>
            </w:r>
          </w:p>
        </w:tc>
        <w:tc>
          <w:tcPr>
            <w:tcW w:w="132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中专或高中以上学历</w:t>
            </w:r>
          </w:p>
        </w:tc>
        <w:tc>
          <w:tcPr>
            <w:tcW w:w="1710"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不限</w:t>
            </w:r>
          </w:p>
        </w:tc>
        <w:tc>
          <w:tcPr>
            <w:tcW w:w="637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left"/>
              <w:rPr>
                <w:rFonts w:ascii="仿宋_GB2312" w:eastAsia="仿宋_GB2312"/>
                <w:sz w:val="24"/>
              </w:rPr>
            </w:pPr>
            <w:r w:rsidRPr="00371FCB">
              <w:rPr>
                <w:rFonts w:ascii="仿宋_GB2312" w:eastAsia="仿宋_GB2312" w:hint="eastAsia"/>
                <w:sz w:val="24"/>
              </w:rPr>
              <w:t>1、</w:t>
            </w:r>
            <w:r w:rsidRPr="00371FCB">
              <w:rPr>
                <w:rFonts w:ascii="仿宋_GB2312" w:eastAsia="仿宋_GB2312"/>
                <w:sz w:val="24"/>
              </w:rPr>
              <w:t>中专或高中以上学历，35周岁以下</w:t>
            </w:r>
            <w:r w:rsidRPr="00371FCB">
              <w:rPr>
                <w:rFonts w:ascii="仿宋_GB2312" w:eastAsia="仿宋_GB2312" w:hint="eastAsia"/>
                <w:sz w:val="24"/>
              </w:rPr>
              <w:t>。                     2、</w:t>
            </w:r>
            <w:r w:rsidRPr="00371FCB">
              <w:rPr>
                <w:rFonts w:ascii="仿宋_GB2312" w:eastAsia="仿宋_GB2312"/>
                <w:sz w:val="24"/>
              </w:rPr>
              <w:t>具备良好的沟通能力，工作积极主动，责任心强，有吃苦耐劳精神。有较强的执行能力及不断提升自身业务知识及能力</w:t>
            </w:r>
            <w:r w:rsidRPr="00371FCB">
              <w:rPr>
                <w:rFonts w:ascii="仿宋_GB2312" w:eastAsia="仿宋_GB2312" w:hint="eastAsia"/>
                <w:sz w:val="24"/>
              </w:rPr>
              <w:t>。</w:t>
            </w:r>
          </w:p>
        </w:tc>
      </w:tr>
    </w:tbl>
    <w:p w:rsidR="00E05ADF" w:rsidRPr="00371FCB" w:rsidRDefault="00E05ADF" w:rsidP="00E05ADF">
      <w:pPr>
        <w:widowControl/>
        <w:jc w:val="center"/>
        <w:rPr>
          <w:rFonts w:ascii="仿宋_GB2312" w:eastAsia="仿宋_GB2312"/>
          <w:sz w:val="24"/>
        </w:rPr>
      </w:pPr>
    </w:p>
    <w:p w:rsidR="00E05ADF" w:rsidRDefault="00E05ADF" w:rsidP="00E05ADF">
      <w:pPr>
        <w:rPr>
          <w:rFonts w:eastAsia="黑体" w:hAnsi="黑体"/>
          <w:sz w:val="32"/>
          <w:szCs w:val="32"/>
        </w:rPr>
      </w:pPr>
    </w:p>
    <w:p w:rsidR="00E05ADF" w:rsidRPr="00371FCB" w:rsidRDefault="00E05ADF" w:rsidP="00E05ADF">
      <w:pPr>
        <w:spacing w:line="500" w:lineRule="exact"/>
        <w:jc w:val="center"/>
        <w:rPr>
          <w:rFonts w:ascii="方正小标宋简体" w:eastAsia="方正小标宋简体" w:hAnsi="方正小标宋简体"/>
          <w:color w:val="000000"/>
          <w:kern w:val="0"/>
          <w:sz w:val="44"/>
          <w:szCs w:val="44"/>
        </w:rPr>
      </w:pPr>
      <w:r w:rsidRPr="00371FCB">
        <w:rPr>
          <w:rFonts w:ascii="方正小标宋简体" w:eastAsia="方正小标宋简体" w:hAnsi="方正小标宋简体" w:hint="eastAsia"/>
          <w:color w:val="000000"/>
          <w:kern w:val="0"/>
          <w:sz w:val="44"/>
          <w:szCs w:val="44"/>
        </w:rPr>
        <w:t>德清上</w:t>
      </w:r>
      <w:proofErr w:type="gramStart"/>
      <w:r w:rsidRPr="00371FCB">
        <w:rPr>
          <w:rFonts w:ascii="方正小标宋简体" w:eastAsia="方正小标宋简体" w:hAnsi="方正小标宋简体" w:hint="eastAsia"/>
          <w:color w:val="000000"/>
          <w:kern w:val="0"/>
          <w:sz w:val="44"/>
          <w:szCs w:val="44"/>
        </w:rPr>
        <w:t>渚</w:t>
      </w:r>
      <w:proofErr w:type="gramEnd"/>
      <w:r w:rsidRPr="00371FCB">
        <w:rPr>
          <w:rFonts w:ascii="方正小标宋简体" w:eastAsia="方正小标宋简体" w:hAnsi="方正小标宋简体" w:hint="eastAsia"/>
          <w:color w:val="000000"/>
          <w:kern w:val="0"/>
          <w:sz w:val="44"/>
          <w:szCs w:val="44"/>
        </w:rPr>
        <w:t>山农业开发有限公司 （上</w:t>
      </w:r>
      <w:proofErr w:type="gramStart"/>
      <w:r w:rsidRPr="00371FCB">
        <w:rPr>
          <w:rFonts w:ascii="方正小标宋简体" w:eastAsia="方正小标宋简体" w:hAnsi="方正小标宋简体" w:hint="eastAsia"/>
          <w:color w:val="000000"/>
          <w:kern w:val="0"/>
          <w:sz w:val="44"/>
          <w:szCs w:val="44"/>
        </w:rPr>
        <w:t>渚</w:t>
      </w:r>
      <w:proofErr w:type="gramEnd"/>
      <w:r w:rsidRPr="00371FCB">
        <w:rPr>
          <w:rFonts w:ascii="方正小标宋简体" w:eastAsia="方正小标宋简体" w:hAnsi="方正小标宋简体" w:hint="eastAsia"/>
          <w:color w:val="000000"/>
          <w:kern w:val="0"/>
          <w:sz w:val="44"/>
          <w:szCs w:val="44"/>
        </w:rPr>
        <w:t>山奇幻谷﹒田博园）</w:t>
      </w:r>
      <w:r w:rsidRPr="00371FCB">
        <w:rPr>
          <w:rFonts w:ascii="方正小标宋简体" w:eastAsia="方正小标宋简体" w:hAnsi="方正小标宋简体"/>
          <w:color w:val="000000"/>
          <w:kern w:val="0"/>
          <w:sz w:val="44"/>
          <w:szCs w:val="44"/>
        </w:rPr>
        <w:t>202</w:t>
      </w:r>
      <w:r w:rsidRPr="00371FCB">
        <w:rPr>
          <w:rFonts w:ascii="方正小标宋简体" w:eastAsia="方正小标宋简体" w:hAnsi="方正小标宋简体" w:hint="eastAsia"/>
          <w:color w:val="000000"/>
          <w:kern w:val="0"/>
          <w:sz w:val="44"/>
          <w:szCs w:val="44"/>
        </w:rPr>
        <w:t>1年度招聘计划一览表</w:t>
      </w:r>
    </w:p>
    <w:p w:rsidR="00E05ADF" w:rsidRPr="00371FCB" w:rsidRDefault="00E05ADF" w:rsidP="00E05ADF">
      <w:pPr>
        <w:spacing w:line="500" w:lineRule="exact"/>
        <w:jc w:val="right"/>
        <w:rPr>
          <w:rFonts w:ascii="方正小标宋简体" w:eastAsia="方正小标宋简体" w:hAnsi="方正小标宋简体"/>
          <w:color w:val="000000"/>
          <w:kern w:val="0"/>
          <w:sz w:val="24"/>
          <w:szCs w:val="44"/>
        </w:rPr>
      </w:pPr>
      <w:r w:rsidRPr="00371FCB">
        <w:rPr>
          <w:rFonts w:ascii="方正小标宋简体" w:eastAsia="方正小标宋简体" w:hAnsi="方正小标宋简体" w:hint="eastAsia"/>
          <w:color w:val="000000"/>
          <w:kern w:val="0"/>
          <w:sz w:val="24"/>
          <w:szCs w:val="44"/>
        </w:rPr>
        <w:t xml:space="preserve">     邮箱：</w:t>
      </w:r>
      <w:r w:rsidRPr="00371FCB">
        <w:rPr>
          <w:rFonts w:ascii="方正小标宋简体" w:eastAsia="方正小标宋简体" w:hAnsi="方正小标宋简体"/>
          <w:color w:val="000000"/>
          <w:kern w:val="0"/>
          <w:sz w:val="24"/>
          <w:szCs w:val="44"/>
        </w:rPr>
        <w:t>valleymagic@163.com</w:t>
      </w:r>
    </w:p>
    <w:tbl>
      <w:tblPr>
        <w:tblW w:w="14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2"/>
        <w:gridCol w:w="1417"/>
        <w:gridCol w:w="1403"/>
        <w:gridCol w:w="882"/>
        <w:gridCol w:w="1046"/>
        <w:gridCol w:w="1468"/>
        <w:gridCol w:w="1559"/>
        <w:gridCol w:w="6106"/>
      </w:tblGrid>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所属部门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岗位名称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招录</w:t>
            </w:r>
          </w:p>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人数</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年龄</w:t>
            </w:r>
          </w:p>
          <w:p w:rsidR="00E05ADF" w:rsidRPr="0027284C" w:rsidRDefault="00E05ADF" w:rsidP="00D358C6">
            <w:pPr>
              <w:spacing w:line="260" w:lineRule="exact"/>
              <w:jc w:val="center"/>
              <w:rPr>
                <w:rFonts w:eastAsia="仿宋_GB2312"/>
                <w:sz w:val="24"/>
                <w:szCs w:val="24"/>
              </w:rPr>
            </w:pPr>
            <w:r w:rsidRPr="0027284C">
              <w:rPr>
                <w:rFonts w:eastAsia="仿宋_GB2312" w:hint="eastAsia"/>
                <w:b/>
                <w:bCs/>
                <w:color w:val="000000"/>
                <w:kern w:val="0"/>
                <w:sz w:val="24"/>
                <w:szCs w:val="24"/>
              </w:rPr>
              <w:t>要求</w:t>
            </w:r>
          </w:p>
        </w:tc>
        <w:tc>
          <w:tcPr>
            <w:tcW w:w="1468"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学历要求</w:t>
            </w:r>
          </w:p>
        </w:tc>
        <w:tc>
          <w:tcPr>
            <w:tcW w:w="1559"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专业要求</w:t>
            </w:r>
          </w:p>
        </w:tc>
        <w:tc>
          <w:tcPr>
            <w:tcW w:w="6106"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其他要求</w:t>
            </w:r>
          </w:p>
        </w:tc>
      </w:tr>
      <w:tr w:rsidR="00E05ADF" w:rsidRPr="0027284C" w:rsidTr="00D358C6">
        <w:trPr>
          <w:trHeight w:val="1561"/>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417" w:type="dxa"/>
            <w:vMerge w:val="restart"/>
            <w:tcBorders>
              <w:top w:val="single" w:sz="4" w:space="0" w:color="000000"/>
              <w:left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苗圃管理部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苗圃经理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不限</w:t>
            </w:r>
          </w:p>
        </w:tc>
        <w:tc>
          <w:tcPr>
            <w:tcW w:w="1468"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不限</w:t>
            </w:r>
          </w:p>
        </w:tc>
        <w:tc>
          <w:tcPr>
            <w:tcW w:w="155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苗圃</w:t>
            </w:r>
            <w:r w:rsidRPr="00371FCB">
              <w:rPr>
                <w:rFonts w:ascii="仿宋_GB2312" w:eastAsia="仿宋_GB2312"/>
                <w:sz w:val="24"/>
              </w:rPr>
              <w:t>及养护相关专业</w:t>
            </w:r>
          </w:p>
        </w:tc>
        <w:tc>
          <w:tcPr>
            <w:tcW w:w="6106" w:type="dxa"/>
            <w:tcBorders>
              <w:top w:val="single" w:sz="4" w:space="0" w:color="000000"/>
              <w:left w:val="single" w:sz="4" w:space="0" w:color="000000"/>
              <w:bottom w:val="single" w:sz="4" w:space="0" w:color="000000"/>
              <w:right w:val="single" w:sz="4" w:space="0" w:color="000000"/>
            </w:tcBorders>
            <w:vAlign w:val="center"/>
          </w:tcPr>
          <w:p w:rsidR="00E05ADF" w:rsidRPr="007E1359" w:rsidRDefault="00E05ADF" w:rsidP="00D358C6">
            <w:pPr>
              <w:widowControl/>
              <w:spacing w:line="300" w:lineRule="exact"/>
              <w:jc w:val="left"/>
              <w:rPr>
                <w:rFonts w:ascii="仿宋_GB2312" w:eastAsia="仿宋_GB2312"/>
                <w:sz w:val="24"/>
                <w:szCs w:val="24"/>
              </w:rPr>
            </w:pPr>
            <w:r w:rsidRPr="007E1359">
              <w:rPr>
                <w:rFonts w:ascii="仿宋_GB2312" w:eastAsia="仿宋_GB2312" w:hint="eastAsia"/>
                <w:sz w:val="24"/>
                <w:szCs w:val="24"/>
              </w:rPr>
              <w:t>1、二年以上苗圃生产管理经验，熟知花卉和植物保养常识，对不同种类植物充分了解,对植物的栽种、病虫害防治具有丰富的实操经验。                                                        2、有强烈的事业心，责任感，拥有良好的沟通协调能力和管理能力。</w:t>
            </w:r>
          </w:p>
        </w:tc>
      </w:tr>
      <w:tr w:rsidR="00E05ADF" w:rsidRPr="0027284C" w:rsidTr="00D358C6">
        <w:trPr>
          <w:trHeight w:val="1399"/>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2</w:t>
            </w:r>
          </w:p>
        </w:tc>
        <w:tc>
          <w:tcPr>
            <w:tcW w:w="1417" w:type="dxa"/>
            <w:vMerge/>
            <w:tcBorders>
              <w:left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养护管理员</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 xml:space="preserve"> </w:t>
            </w:r>
            <w:r w:rsidRPr="00371FCB">
              <w:rPr>
                <w:rFonts w:ascii="仿宋_GB2312" w:eastAsia="仿宋_GB2312" w:hint="eastAsia"/>
                <w:sz w:val="24"/>
              </w:rPr>
              <w:t>50周岁以下</w:t>
            </w:r>
          </w:p>
        </w:tc>
        <w:tc>
          <w:tcPr>
            <w:tcW w:w="1468"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不限</w:t>
            </w:r>
          </w:p>
        </w:tc>
        <w:tc>
          <w:tcPr>
            <w:tcW w:w="155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不限</w:t>
            </w:r>
          </w:p>
        </w:tc>
        <w:tc>
          <w:tcPr>
            <w:tcW w:w="6106" w:type="dxa"/>
            <w:tcBorders>
              <w:top w:val="single" w:sz="4" w:space="0" w:color="000000"/>
              <w:left w:val="single" w:sz="4" w:space="0" w:color="000000"/>
              <w:bottom w:val="single" w:sz="4" w:space="0" w:color="000000"/>
              <w:right w:val="single" w:sz="4" w:space="0" w:color="000000"/>
            </w:tcBorders>
            <w:vAlign w:val="center"/>
          </w:tcPr>
          <w:p w:rsidR="00E05ADF" w:rsidRPr="007E1359" w:rsidRDefault="00E05ADF" w:rsidP="00D358C6">
            <w:pPr>
              <w:widowControl/>
              <w:spacing w:line="260" w:lineRule="exact"/>
              <w:jc w:val="left"/>
              <w:rPr>
                <w:rFonts w:ascii="仿宋_GB2312" w:eastAsia="仿宋_GB2312"/>
                <w:sz w:val="24"/>
                <w:szCs w:val="24"/>
              </w:rPr>
            </w:pPr>
            <w:r w:rsidRPr="007E1359">
              <w:rPr>
                <w:rFonts w:ascii="仿宋_GB2312" w:eastAsia="仿宋_GB2312" w:hint="eastAsia"/>
                <w:sz w:val="24"/>
                <w:szCs w:val="24"/>
              </w:rPr>
              <w:t xml:space="preserve">1、二年以上养护经验，能熟练使用绿化机械，熟知花卉和植物保养常识，对不同种类植物充分了解,对植物的栽种、病虫害防治具有丰富的实操经验者优先。                     </w:t>
            </w:r>
          </w:p>
          <w:p w:rsidR="00E05ADF" w:rsidRPr="007E1359" w:rsidRDefault="00E05ADF" w:rsidP="00D358C6">
            <w:pPr>
              <w:widowControl/>
              <w:spacing w:line="260" w:lineRule="exact"/>
              <w:jc w:val="left"/>
              <w:rPr>
                <w:rFonts w:ascii="仿宋_GB2312" w:eastAsia="仿宋_GB2312"/>
                <w:sz w:val="24"/>
                <w:szCs w:val="24"/>
              </w:rPr>
            </w:pPr>
            <w:r w:rsidRPr="007E1359">
              <w:rPr>
                <w:rFonts w:ascii="仿宋_GB2312" w:eastAsia="仿宋_GB2312" w:hint="eastAsia"/>
                <w:sz w:val="24"/>
                <w:szCs w:val="24"/>
              </w:rPr>
              <w:t>2、工作协调及沟通能力强，工作责任心强，有团队合作精神和良好的服务意识。</w:t>
            </w:r>
          </w:p>
        </w:tc>
      </w:tr>
      <w:tr w:rsidR="00E05ADF" w:rsidRPr="0027284C" w:rsidTr="00D358C6">
        <w:trPr>
          <w:trHeight w:val="1408"/>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lastRenderedPageBreak/>
              <w:t>3</w:t>
            </w:r>
          </w:p>
        </w:tc>
        <w:tc>
          <w:tcPr>
            <w:tcW w:w="1417" w:type="dxa"/>
            <w:vMerge w:val="restart"/>
            <w:tcBorders>
              <w:left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工程部</w:t>
            </w: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施工管理员</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40周岁以下</w:t>
            </w:r>
          </w:p>
        </w:tc>
        <w:tc>
          <w:tcPr>
            <w:tcW w:w="1468"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大专及以上学历</w:t>
            </w:r>
          </w:p>
        </w:tc>
        <w:tc>
          <w:tcPr>
            <w:tcW w:w="155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sz w:val="24"/>
              </w:rPr>
              <w:t>园林</w:t>
            </w:r>
            <w:r w:rsidRPr="00371FCB">
              <w:rPr>
                <w:rFonts w:ascii="仿宋_GB2312" w:eastAsia="仿宋_GB2312" w:hint="eastAsia"/>
                <w:sz w:val="24"/>
              </w:rPr>
              <w:t>、景观工程或相关专业</w:t>
            </w:r>
          </w:p>
        </w:tc>
        <w:tc>
          <w:tcPr>
            <w:tcW w:w="6106" w:type="dxa"/>
            <w:tcBorders>
              <w:top w:val="single" w:sz="4" w:space="0" w:color="000000"/>
              <w:left w:val="single" w:sz="4" w:space="0" w:color="000000"/>
              <w:bottom w:val="single" w:sz="4" w:space="0" w:color="000000"/>
              <w:right w:val="single" w:sz="4" w:space="0" w:color="000000"/>
            </w:tcBorders>
            <w:vAlign w:val="center"/>
          </w:tcPr>
          <w:p w:rsidR="00E05ADF" w:rsidRPr="007E1359" w:rsidRDefault="00E05ADF" w:rsidP="00D358C6">
            <w:pPr>
              <w:widowControl/>
              <w:spacing w:line="260" w:lineRule="exact"/>
              <w:jc w:val="left"/>
              <w:rPr>
                <w:rFonts w:ascii="仿宋_GB2312" w:eastAsia="仿宋_GB2312"/>
                <w:sz w:val="24"/>
                <w:szCs w:val="24"/>
              </w:rPr>
            </w:pPr>
            <w:r w:rsidRPr="007E1359">
              <w:rPr>
                <w:rFonts w:ascii="仿宋_GB2312" w:eastAsia="仿宋_GB2312" w:hint="eastAsia"/>
                <w:sz w:val="24"/>
                <w:szCs w:val="24"/>
              </w:rPr>
              <w:t>1、具有一定的专业技术实力和施工组织能力，熟悉项目施工流程及工程图纸，熟悉掌握项目工程的施工技术和管理方法，熟练使用办公软件及CAD等绘图制图软件优先。2、工作协调及沟通能力强，工作责任心强，有团队合作精神和良好的服务意识。</w:t>
            </w:r>
          </w:p>
        </w:tc>
      </w:tr>
      <w:tr w:rsidR="00E05ADF" w:rsidRPr="0027284C" w:rsidTr="00D358C6">
        <w:trPr>
          <w:trHeight w:val="1538"/>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4</w:t>
            </w:r>
          </w:p>
        </w:tc>
        <w:tc>
          <w:tcPr>
            <w:tcW w:w="1417" w:type="dxa"/>
            <w:vMerge/>
            <w:tcBorders>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sz w:val="24"/>
              </w:rPr>
              <w:t>资料员</w:t>
            </w:r>
          </w:p>
        </w:tc>
        <w:tc>
          <w:tcPr>
            <w:tcW w:w="882"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35周岁以下</w:t>
            </w:r>
          </w:p>
        </w:tc>
        <w:tc>
          <w:tcPr>
            <w:tcW w:w="1468"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widowControl/>
              <w:jc w:val="center"/>
              <w:rPr>
                <w:rFonts w:ascii="仿宋_GB2312" w:eastAsia="仿宋_GB2312"/>
                <w:sz w:val="24"/>
              </w:rPr>
            </w:pPr>
            <w:r w:rsidRPr="00371FCB">
              <w:rPr>
                <w:rFonts w:ascii="仿宋_GB2312" w:eastAsia="仿宋_GB2312" w:hint="eastAsia"/>
                <w:sz w:val="24"/>
              </w:rPr>
              <w:t>大专及以上学历</w:t>
            </w:r>
          </w:p>
        </w:tc>
        <w:tc>
          <w:tcPr>
            <w:tcW w:w="1559" w:type="dxa"/>
            <w:tcBorders>
              <w:top w:val="single" w:sz="4" w:space="0" w:color="000000"/>
              <w:left w:val="single" w:sz="4" w:space="0" w:color="000000"/>
              <w:bottom w:val="single" w:sz="4" w:space="0" w:color="000000"/>
              <w:right w:val="single" w:sz="4" w:space="0" w:color="000000"/>
            </w:tcBorders>
            <w:vAlign w:val="center"/>
          </w:tcPr>
          <w:p w:rsidR="00E05ADF" w:rsidRPr="00371FCB" w:rsidRDefault="00E05ADF" w:rsidP="00D358C6">
            <w:pPr>
              <w:tabs>
                <w:tab w:val="left" w:pos="735"/>
              </w:tabs>
              <w:jc w:val="center"/>
              <w:rPr>
                <w:rFonts w:ascii="仿宋_GB2312" w:eastAsia="仿宋_GB2312"/>
                <w:sz w:val="24"/>
              </w:rPr>
            </w:pPr>
            <w:r w:rsidRPr="00371FCB">
              <w:rPr>
                <w:rFonts w:ascii="仿宋_GB2312" w:eastAsia="仿宋_GB2312" w:hint="eastAsia"/>
                <w:sz w:val="24"/>
              </w:rPr>
              <w:t>不限</w:t>
            </w:r>
          </w:p>
        </w:tc>
        <w:tc>
          <w:tcPr>
            <w:tcW w:w="6106" w:type="dxa"/>
            <w:tcBorders>
              <w:top w:val="single" w:sz="4" w:space="0" w:color="000000"/>
              <w:left w:val="single" w:sz="4" w:space="0" w:color="000000"/>
              <w:bottom w:val="single" w:sz="4" w:space="0" w:color="000000"/>
              <w:right w:val="single" w:sz="4" w:space="0" w:color="000000"/>
            </w:tcBorders>
            <w:vAlign w:val="center"/>
          </w:tcPr>
          <w:p w:rsidR="00E05ADF" w:rsidRPr="007E1359" w:rsidRDefault="00E05ADF" w:rsidP="00D358C6">
            <w:pPr>
              <w:widowControl/>
              <w:spacing w:line="300" w:lineRule="exact"/>
              <w:jc w:val="left"/>
              <w:rPr>
                <w:rFonts w:ascii="仿宋_GB2312" w:eastAsia="仿宋_GB2312"/>
                <w:sz w:val="24"/>
                <w:szCs w:val="24"/>
              </w:rPr>
            </w:pPr>
            <w:r w:rsidRPr="007E1359">
              <w:rPr>
                <w:rFonts w:ascii="仿宋_GB2312" w:eastAsia="仿宋_GB2312" w:hint="eastAsia"/>
                <w:sz w:val="24"/>
                <w:szCs w:val="24"/>
              </w:rPr>
              <w:t>1、具有一年以上相关工作经验。</w:t>
            </w:r>
          </w:p>
          <w:p w:rsidR="00E05ADF" w:rsidRPr="007E1359" w:rsidRDefault="00E05ADF" w:rsidP="00D358C6">
            <w:pPr>
              <w:widowControl/>
              <w:spacing w:line="300" w:lineRule="exact"/>
              <w:jc w:val="left"/>
              <w:rPr>
                <w:rFonts w:ascii="仿宋_GB2312" w:eastAsia="仿宋_GB2312"/>
                <w:sz w:val="24"/>
                <w:szCs w:val="24"/>
              </w:rPr>
            </w:pPr>
            <w:r w:rsidRPr="007E1359">
              <w:rPr>
                <w:rFonts w:ascii="仿宋_GB2312" w:eastAsia="仿宋_GB2312" w:hint="eastAsia"/>
                <w:sz w:val="24"/>
                <w:szCs w:val="24"/>
              </w:rPr>
              <w:t xml:space="preserve">2、熟练使用办公软件，会识图、了解招投标流程，简易操作制图软件者优先。 </w:t>
            </w:r>
          </w:p>
          <w:p w:rsidR="00E05ADF" w:rsidRPr="007E1359" w:rsidRDefault="00E05ADF" w:rsidP="00D358C6">
            <w:pPr>
              <w:widowControl/>
              <w:spacing w:line="260" w:lineRule="exact"/>
              <w:rPr>
                <w:rFonts w:ascii="仿宋_GB2312" w:eastAsia="仿宋_GB2312"/>
                <w:sz w:val="24"/>
                <w:szCs w:val="24"/>
              </w:rPr>
            </w:pPr>
            <w:r w:rsidRPr="007E1359">
              <w:rPr>
                <w:rFonts w:ascii="仿宋_GB2312" w:eastAsia="仿宋_GB2312" w:hint="eastAsia"/>
                <w:sz w:val="24"/>
                <w:szCs w:val="24"/>
              </w:rPr>
              <w:t>3、工作协调及沟通能力强，工作责任心强，有团队合作精神和良好的服务意识。</w:t>
            </w:r>
          </w:p>
        </w:tc>
      </w:tr>
    </w:tbl>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Pr="00241AA8"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Default="00E05ADF" w:rsidP="00E05ADF">
      <w:pPr>
        <w:widowControl/>
        <w:spacing w:line="240" w:lineRule="exact"/>
        <w:rPr>
          <w:rFonts w:ascii="仿宋_GB2312" w:eastAsia="仿宋_GB2312"/>
          <w:sz w:val="24"/>
        </w:rPr>
      </w:pPr>
    </w:p>
    <w:p w:rsidR="00E05ADF" w:rsidRPr="00371FCB" w:rsidRDefault="00E05ADF" w:rsidP="00E05ADF">
      <w:pPr>
        <w:spacing w:line="500" w:lineRule="exact"/>
        <w:jc w:val="center"/>
        <w:rPr>
          <w:rFonts w:ascii="方正小标宋简体" w:eastAsia="方正小标宋简体" w:hAnsi="方正小标宋简体"/>
          <w:color w:val="000000"/>
          <w:kern w:val="0"/>
          <w:sz w:val="44"/>
          <w:szCs w:val="44"/>
        </w:rPr>
      </w:pPr>
      <w:r w:rsidRPr="006F3B03">
        <w:rPr>
          <w:rFonts w:ascii="方正小标宋简体" w:eastAsia="方正小标宋简体" w:hAnsi="方正小标宋简体" w:hint="eastAsia"/>
          <w:color w:val="000000"/>
          <w:kern w:val="0"/>
          <w:sz w:val="44"/>
          <w:szCs w:val="44"/>
        </w:rPr>
        <w:lastRenderedPageBreak/>
        <w:t>德清县莫干山生态旅游发展有限公司</w:t>
      </w:r>
      <w:r w:rsidRPr="00371FCB">
        <w:rPr>
          <w:rFonts w:ascii="方正小标宋简体" w:eastAsia="方正小标宋简体" w:hAnsi="方正小标宋简体"/>
          <w:color w:val="000000"/>
          <w:kern w:val="0"/>
          <w:sz w:val="44"/>
          <w:szCs w:val="44"/>
        </w:rPr>
        <w:t>202</w:t>
      </w:r>
      <w:r w:rsidRPr="00371FCB">
        <w:rPr>
          <w:rFonts w:ascii="方正小标宋简体" w:eastAsia="方正小标宋简体" w:hAnsi="方正小标宋简体" w:hint="eastAsia"/>
          <w:color w:val="000000"/>
          <w:kern w:val="0"/>
          <w:sz w:val="44"/>
          <w:szCs w:val="44"/>
        </w:rPr>
        <w:t>1年度招聘计划一览表</w:t>
      </w:r>
    </w:p>
    <w:p w:rsidR="00E05ADF" w:rsidRPr="00371FCB" w:rsidRDefault="00E05ADF" w:rsidP="00E05ADF">
      <w:pPr>
        <w:spacing w:line="500" w:lineRule="exact"/>
        <w:jc w:val="right"/>
        <w:rPr>
          <w:rFonts w:ascii="方正小标宋简体" w:eastAsia="方正小标宋简体" w:hAnsi="方正小标宋简体"/>
          <w:color w:val="000000"/>
          <w:kern w:val="0"/>
          <w:sz w:val="24"/>
          <w:szCs w:val="44"/>
        </w:rPr>
      </w:pPr>
      <w:r w:rsidRPr="00371FCB">
        <w:rPr>
          <w:rFonts w:ascii="方正小标宋简体" w:eastAsia="方正小标宋简体" w:hAnsi="方正小标宋简体" w:hint="eastAsia"/>
          <w:color w:val="000000"/>
          <w:kern w:val="0"/>
          <w:sz w:val="24"/>
          <w:szCs w:val="44"/>
        </w:rPr>
        <w:t xml:space="preserve">    </w:t>
      </w:r>
      <w:r w:rsidRPr="006F3B03">
        <w:rPr>
          <w:rFonts w:ascii="方正小标宋简体" w:eastAsia="方正小标宋简体" w:hAnsi="方正小标宋简体" w:hint="eastAsia"/>
          <w:color w:val="000000"/>
          <w:kern w:val="0"/>
          <w:sz w:val="24"/>
          <w:szCs w:val="44"/>
        </w:rPr>
        <w:t>邮箱：48498886@qq.com</w:t>
      </w:r>
    </w:p>
    <w:tbl>
      <w:tblPr>
        <w:tblW w:w="14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2"/>
        <w:gridCol w:w="1249"/>
        <w:gridCol w:w="1276"/>
        <w:gridCol w:w="850"/>
        <w:gridCol w:w="993"/>
        <w:gridCol w:w="1417"/>
        <w:gridCol w:w="1276"/>
        <w:gridCol w:w="7093"/>
      </w:tblGrid>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序号</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所属部门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岗位名称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招录</w:t>
            </w:r>
          </w:p>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人数</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年龄</w:t>
            </w:r>
          </w:p>
          <w:p w:rsidR="00E05ADF" w:rsidRPr="0027284C" w:rsidRDefault="00E05ADF" w:rsidP="00D358C6">
            <w:pPr>
              <w:spacing w:line="260" w:lineRule="exact"/>
              <w:jc w:val="center"/>
              <w:rPr>
                <w:rFonts w:eastAsia="仿宋_GB2312"/>
                <w:sz w:val="24"/>
                <w:szCs w:val="24"/>
              </w:rPr>
            </w:pPr>
            <w:r w:rsidRPr="0027284C">
              <w:rPr>
                <w:rFonts w:eastAsia="仿宋_GB2312" w:hint="eastAsia"/>
                <w:b/>
                <w:bCs/>
                <w:color w:val="000000"/>
                <w:kern w:val="0"/>
                <w:sz w:val="24"/>
                <w:szCs w:val="24"/>
              </w:rPr>
              <w:t>要求</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学历要求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专业要求</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Pr="0027284C" w:rsidRDefault="00E05ADF" w:rsidP="00D358C6">
            <w:pPr>
              <w:widowControl/>
              <w:spacing w:line="260" w:lineRule="exact"/>
              <w:jc w:val="center"/>
              <w:rPr>
                <w:rFonts w:eastAsia="仿宋_GB2312"/>
                <w:b/>
                <w:bCs/>
                <w:color w:val="000000"/>
                <w:kern w:val="0"/>
                <w:sz w:val="24"/>
                <w:szCs w:val="24"/>
              </w:rPr>
            </w:pPr>
            <w:r w:rsidRPr="0027284C">
              <w:rPr>
                <w:rFonts w:eastAsia="仿宋_GB2312" w:hint="eastAsia"/>
                <w:b/>
                <w:bCs/>
                <w:color w:val="000000"/>
                <w:kern w:val="0"/>
                <w:sz w:val="24"/>
                <w:szCs w:val="24"/>
              </w:rPr>
              <w:t>其他要求</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hint="eastAsia"/>
                <w:sz w:val="24"/>
                <w:szCs w:val="24"/>
              </w:rPr>
              <w:t>1</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餐饮部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主管</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b/>
                <w:bCs/>
                <w:color w:val="000000"/>
                <w:kern w:val="0"/>
                <w:sz w:val="24"/>
                <w:szCs w:val="24"/>
              </w:rPr>
            </w:pPr>
            <w:r>
              <w:rPr>
                <w:rFonts w:ascii="仿宋_GB2312" w:eastAsia="仿宋_GB2312" w:hint="eastAsia"/>
                <w:color w:val="000000"/>
                <w:kern w:val="0"/>
                <w:sz w:val="24"/>
                <w:szCs w:val="24"/>
              </w:rPr>
              <w:t>不限制</w:t>
            </w:r>
            <w:r>
              <w:rPr>
                <w:rFonts w:ascii="仿宋_GB2312" w:eastAsia="仿宋_GB2312" w:hint="eastAsia"/>
                <w:b/>
                <w:bCs/>
                <w:color w:val="000000"/>
                <w:kern w:val="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Ansi="仿宋" w:cs="仿宋" w:hint="eastAsia"/>
                <w:color w:val="000000"/>
                <w:kern w:val="0"/>
                <w:sz w:val="24"/>
                <w:szCs w:val="24"/>
              </w:rPr>
              <w:t>大专以上学历文化程度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7"/>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身体健康，仪表端庄大方，形象气质佳。</w:t>
            </w:r>
          </w:p>
          <w:p w:rsidR="00E05ADF" w:rsidRDefault="00E05ADF" w:rsidP="00E05ADF">
            <w:pPr>
              <w:widowControl/>
              <w:numPr>
                <w:ilvl w:val="0"/>
                <w:numId w:val="7"/>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有2年以上的酒店相关岗位工作经验。</w:t>
            </w:r>
          </w:p>
          <w:p w:rsidR="00E05ADF" w:rsidRDefault="00E05ADF" w:rsidP="00D358C6">
            <w:pPr>
              <w:widowControl/>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 xml:space="preserve">3. </w:t>
            </w:r>
            <w:r>
              <w:rPr>
                <w:rFonts w:ascii="仿宋_GB2312" w:eastAsia="仿宋_GB2312" w:hAnsi="仿宋" w:cs="仿宋" w:hint="eastAsia"/>
                <w:color w:val="000000"/>
                <w:sz w:val="24"/>
                <w:szCs w:val="24"/>
              </w:rPr>
              <w:t>具有熟练的餐饮服务专业知识和技能。</w:t>
            </w:r>
          </w:p>
          <w:p w:rsidR="00E05ADF" w:rsidRDefault="00E05ADF" w:rsidP="00E05ADF">
            <w:pPr>
              <w:widowControl/>
              <w:numPr>
                <w:ilvl w:val="0"/>
                <w:numId w:val="8"/>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吃苦耐劳，服务意识强，沟通能力强。</w:t>
            </w:r>
          </w:p>
          <w:p w:rsidR="00E05ADF" w:rsidRDefault="00E05ADF" w:rsidP="00E05ADF">
            <w:pPr>
              <w:widowControl/>
              <w:numPr>
                <w:ilvl w:val="0"/>
                <w:numId w:val="8"/>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有较强的组织和管理能力，善于引导和激励员工积极性。</w:t>
            </w:r>
          </w:p>
          <w:p w:rsidR="00E05ADF" w:rsidRDefault="00E05ADF" w:rsidP="00E05ADF">
            <w:pPr>
              <w:widowControl/>
              <w:numPr>
                <w:ilvl w:val="0"/>
                <w:numId w:val="8"/>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有较强的组织培训能力，分析能力，投诉处理能力。</w:t>
            </w:r>
          </w:p>
          <w:p w:rsidR="00E05ADF" w:rsidRDefault="00E05ADF" w:rsidP="00E05ADF">
            <w:pPr>
              <w:widowControl/>
              <w:numPr>
                <w:ilvl w:val="0"/>
                <w:numId w:val="8"/>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有较强的推销能力，品控能力，设施设备维护和成本控制能力。</w:t>
            </w:r>
          </w:p>
          <w:p w:rsidR="00E05ADF" w:rsidRDefault="00E05ADF" w:rsidP="00E05ADF">
            <w:pPr>
              <w:widowControl/>
              <w:numPr>
                <w:ilvl w:val="0"/>
                <w:numId w:val="8"/>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sz w:val="24"/>
                <w:szCs w:val="24"/>
              </w:rPr>
              <w:t>有良好的审美和创新意识，能够很好的台面摆设。</w:t>
            </w:r>
          </w:p>
          <w:p w:rsidR="00E05ADF" w:rsidRDefault="00E05ADF" w:rsidP="00E05ADF">
            <w:pPr>
              <w:numPr>
                <w:ilvl w:val="0"/>
                <w:numId w:val="8"/>
              </w:numPr>
              <w:spacing w:line="300" w:lineRule="exact"/>
              <w:jc w:val="left"/>
              <w:rPr>
                <w:rFonts w:ascii="仿宋_GB2312" w:eastAsia="仿宋_GB2312"/>
                <w:bCs/>
                <w:sz w:val="24"/>
                <w:szCs w:val="24"/>
              </w:rPr>
            </w:pPr>
            <w:r>
              <w:rPr>
                <w:rFonts w:ascii="仿宋_GB2312" w:eastAsia="仿宋_GB2312" w:hAnsi="仿宋" w:cs="仿宋" w:hint="eastAsia"/>
                <w:color w:val="000000"/>
                <w:kern w:val="0"/>
                <w:sz w:val="24"/>
                <w:szCs w:val="24"/>
              </w:rPr>
              <w:t>思维敏捷，能够及时分析和反馈宾客的需求。</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hint="eastAsia"/>
                <w:sz w:val="24"/>
                <w:szCs w:val="24"/>
              </w:rPr>
              <w:t>2</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餐饮部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领班</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b/>
                <w:bCs/>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大专以上学历文化程度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9"/>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身体健康，仪表端庄大方，形象气质佳。</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2.有1年以上酒店相关岗位工作经验。</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3.有良好的语言组织和表达能力，吃苦耐劳，服务意识强，工作责任心强。</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4.掌握一定的菜肴、食品、酒水等方面的知识。</w:t>
            </w:r>
          </w:p>
          <w:p w:rsidR="00E05ADF" w:rsidRDefault="00E05ADF" w:rsidP="00D358C6">
            <w:pPr>
              <w:widowControl/>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5.具有熟练的服务技能和技巧，能胜任餐厅的各种接待服务工作。</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sz w:val="24"/>
                <w:szCs w:val="24"/>
              </w:rPr>
              <w:t>6.性格开朗，有较强的推销意识和技巧。</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7.有独立处理宾客投诉的基本能力。</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sz w:val="24"/>
                <w:szCs w:val="24"/>
              </w:rPr>
              <w:t>8.有良好的审美和创新意识，能很好的台面摆设。</w:t>
            </w:r>
          </w:p>
          <w:p w:rsidR="00E05ADF" w:rsidRDefault="00E05ADF" w:rsidP="00D358C6">
            <w:pPr>
              <w:pStyle w:val="6"/>
              <w:spacing w:line="300" w:lineRule="exact"/>
              <w:ind w:leftChars="0" w:left="0"/>
              <w:rPr>
                <w:rFonts w:ascii="仿宋_GB2312" w:eastAsia="仿宋_GB2312"/>
                <w:sz w:val="24"/>
              </w:rPr>
            </w:pPr>
            <w:r>
              <w:rPr>
                <w:rFonts w:ascii="仿宋_GB2312" w:eastAsia="仿宋_GB2312" w:hAnsi="仿宋" w:cs="仿宋" w:hint="eastAsia"/>
                <w:kern w:val="0"/>
                <w:sz w:val="24"/>
              </w:rPr>
              <w:t>9. 思维敏捷，能够及时分析和反馈宾客的需求。</w:t>
            </w:r>
            <w:r>
              <w:rPr>
                <w:rFonts w:ascii="仿宋_GB2312" w:eastAsia="仿宋_GB2312" w:hAnsi="仿宋" w:cs="仿宋" w:hint="eastAsia"/>
                <w:kern w:val="0"/>
                <w:sz w:val="24"/>
              </w:rPr>
              <w:t> </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hint="eastAsia"/>
                <w:sz w:val="24"/>
                <w:szCs w:val="24"/>
              </w:rPr>
              <w:lastRenderedPageBreak/>
              <w:t>3</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餐饮部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服务员</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b/>
                <w:bCs/>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高中以上学历文化程度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10"/>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身体健康，仪表端庄大方，形象气质佳。</w:t>
            </w:r>
          </w:p>
          <w:p w:rsidR="00E05ADF" w:rsidRDefault="00E05ADF" w:rsidP="00E05ADF">
            <w:pPr>
              <w:widowControl/>
              <w:numPr>
                <w:ilvl w:val="0"/>
                <w:numId w:val="10"/>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有酒店相关岗位工作经验优先。</w:t>
            </w:r>
          </w:p>
          <w:p w:rsidR="00E05ADF" w:rsidRDefault="00E05ADF" w:rsidP="00E05ADF">
            <w:pPr>
              <w:widowControl/>
              <w:numPr>
                <w:ilvl w:val="0"/>
                <w:numId w:val="10"/>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诚实肯干，服从公司管理。</w:t>
            </w:r>
          </w:p>
          <w:p w:rsidR="00E05ADF" w:rsidRDefault="00E05ADF" w:rsidP="00E05ADF">
            <w:pPr>
              <w:widowControl/>
              <w:numPr>
                <w:ilvl w:val="0"/>
                <w:numId w:val="10"/>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有一定餐饮服务技能、</w:t>
            </w:r>
            <w:r>
              <w:rPr>
                <w:rFonts w:ascii="仿宋_GB2312" w:eastAsia="仿宋_GB2312" w:hAnsi="仿宋" w:cs="仿宋" w:hint="eastAsia"/>
                <w:sz w:val="24"/>
                <w:szCs w:val="24"/>
              </w:rPr>
              <w:t>推销意识和技巧。</w:t>
            </w:r>
          </w:p>
          <w:p w:rsidR="00E05ADF" w:rsidRDefault="00E05ADF" w:rsidP="00E05ADF">
            <w:pPr>
              <w:widowControl/>
              <w:numPr>
                <w:ilvl w:val="0"/>
                <w:numId w:val="10"/>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有良好的语言组织和表达能力，应变能力，吃苦耐劳，服务意识强，工作责任心强。</w:t>
            </w:r>
          </w:p>
          <w:p w:rsidR="00E05ADF" w:rsidRDefault="00E05ADF" w:rsidP="00E05ADF">
            <w:pPr>
              <w:widowControl/>
              <w:numPr>
                <w:ilvl w:val="0"/>
                <w:numId w:val="10"/>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普通话流利，善于沟通，具有亲和力。</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sz w:val="24"/>
                <w:szCs w:val="24"/>
              </w:rPr>
              <w:t>4</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房</w:t>
            </w:r>
            <w:proofErr w:type="gramStart"/>
            <w:r>
              <w:rPr>
                <w:rFonts w:ascii="仿宋_GB2312" w:eastAsia="仿宋_GB2312" w:hint="eastAsia"/>
                <w:sz w:val="24"/>
                <w:szCs w:val="24"/>
              </w:rPr>
              <w:t>务</w:t>
            </w:r>
            <w:proofErr w:type="gramEnd"/>
            <w:r>
              <w:rPr>
                <w:rFonts w:ascii="仿宋_GB2312" w:eastAsia="仿宋_GB2312" w:hint="eastAsia"/>
                <w:sz w:val="24"/>
                <w:szCs w:val="24"/>
              </w:rPr>
              <w:t>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主管</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b/>
                <w:bCs/>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Ansi="仿宋" w:cs="仿宋" w:hint="eastAsia"/>
                <w:color w:val="000000"/>
                <w:kern w:val="0"/>
                <w:sz w:val="24"/>
                <w:szCs w:val="24"/>
              </w:rPr>
              <w:t>大专以上学历文化程度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11"/>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身体健康，仪表端庄大方，形象气质佳。</w:t>
            </w:r>
          </w:p>
          <w:p w:rsidR="00E05ADF" w:rsidRDefault="00E05ADF" w:rsidP="00D358C6">
            <w:pPr>
              <w:widowControl/>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2. 有2年以上的酒店相关岗位工作经验。</w:t>
            </w:r>
          </w:p>
          <w:p w:rsidR="00E05ADF" w:rsidRDefault="00E05ADF" w:rsidP="00D358C6">
            <w:pPr>
              <w:widowControl/>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3. 有熟练的外语说写能力优先。</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4. 熟悉酒店电脑管理系统办公软件操作，熟知现代酒店客房管理、服务标准、管家服务等个性化服务流程，前台接待、收银操作程序。</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5. 吃苦耐劳，服务意识强，有较强沟通协调能力，工作责任心强。</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sz w:val="24"/>
                <w:szCs w:val="24"/>
              </w:rPr>
              <w:t>6. 有较强的组织和管理能力，善于引导和激励员工积极性。</w:t>
            </w:r>
          </w:p>
          <w:p w:rsidR="00E05ADF" w:rsidRDefault="00E05ADF" w:rsidP="00D358C6">
            <w:pPr>
              <w:widowControl/>
              <w:jc w:val="left"/>
              <w:textAlignment w:val="center"/>
              <w:rPr>
                <w:rFonts w:ascii="仿宋_GB2312" w:eastAsia="仿宋_GB2312" w:hAnsi="仿宋" w:cs="仿宋"/>
                <w:sz w:val="24"/>
                <w:szCs w:val="24"/>
              </w:rPr>
            </w:pPr>
            <w:r>
              <w:rPr>
                <w:rFonts w:ascii="仿宋_GB2312" w:eastAsia="仿宋_GB2312" w:hAnsi="仿宋" w:cs="仿宋" w:hint="eastAsia"/>
                <w:sz w:val="24"/>
                <w:szCs w:val="24"/>
              </w:rPr>
              <w:t>7. 有较强的组织培训能力，分析能力，投诉处理能力。</w:t>
            </w:r>
          </w:p>
          <w:p w:rsidR="00E05ADF" w:rsidRDefault="00E05ADF" w:rsidP="00D358C6">
            <w:pPr>
              <w:widowControl/>
              <w:jc w:val="left"/>
              <w:textAlignment w:val="center"/>
              <w:rPr>
                <w:rFonts w:ascii="仿宋_GB2312" w:eastAsia="仿宋_GB2312" w:hAnsi="仿宋" w:cs="仿宋"/>
                <w:kern w:val="0"/>
                <w:sz w:val="24"/>
                <w:szCs w:val="24"/>
              </w:rPr>
            </w:pPr>
            <w:r>
              <w:rPr>
                <w:rFonts w:ascii="仿宋_GB2312" w:eastAsia="仿宋_GB2312" w:hAnsi="仿宋" w:cs="仿宋" w:hint="eastAsia"/>
                <w:sz w:val="24"/>
                <w:szCs w:val="24"/>
              </w:rPr>
              <w:t>8. 有较强的客房布置创新能力，品控能力，设施设备维护和成本控制能力。</w:t>
            </w:r>
          </w:p>
          <w:p w:rsidR="00E05ADF" w:rsidRDefault="00E05ADF" w:rsidP="00D358C6">
            <w:pPr>
              <w:widowControl/>
              <w:jc w:val="left"/>
              <w:textAlignment w:val="center"/>
              <w:rPr>
                <w:rFonts w:ascii="仿宋_GB2312" w:eastAsia="仿宋_GB2312"/>
                <w:b/>
                <w:bCs/>
                <w:color w:val="000000"/>
                <w:kern w:val="0"/>
                <w:sz w:val="24"/>
                <w:szCs w:val="24"/>
              </w:rPr>
            </w:pPr>
            <w:r>
              <w:rPr>
                <w:rFonts w:ascii="仿宋_GB2312" w:eastAsia="仿宋_GB2312" w:hAnsi="仿宋" w:cs="仿宋" w:hint="eastAsia"/>
                <w:kern w:val="0"/>
                <w:sz w:val="24"/>
                <w:szCs w:val="24"/>
              </w:rPr>
              <w:t>9. 思维敏捷，能够及时分析和反馈宾客的需求。</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sz w:val="24"/>
                <w:szCs w:val="24"/>
              </w:rPr>
              <w:t>5</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房</w:t>
            </w:r>
            <w:proofErr w:type="gramStart"/>
            <w:r>
              <w:rPr>
                <w:rFonts w:ascii="仿宋_GB2312" w:eastAsia="仿宋_GB2312" w:hint="eastAsia"/>
                <w:sz w:val="24"/>
                <w:szCs w:val="24"/>
              </w:rPr>
              <w:t>务</w:t>
            </w:r>
            <w:proofErr w:type="gramEnd"/>
            <w:r>
              <w:rPr>
                <w:rFonts w:ascii="仿宋_GB2312" w:eastAsia="仿宋_GB2312" w:hint="eastAsia"/>
                <w:sz w:val="24"/>
                <w:szCs w:val="24"/>
              </w:rPr>
              <w:t>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管家领班</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不限制</w:t>
            </w:r>
            <w:r>
              <w:rPr>
                <w:rFonts w:ascii="仿宋_GB2312" w:eastAsia="仿宋_GB2312" w:hint="eastAsia"/>
                <w:b/>
                <w:bCs/>
                <w:color w:val="000000"/>
                <w:kern w:val="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Ansi="仿宋" w:cs="仿宋" w:hint="eastAsia"/>
                <w:color w:val="000000"/>
                <w:kern w:val="0"/>
                <w:sz w:val="24"/>
                <w:szCs w:val="24"/>
              </w:rPr>
              <w:t>大专以上学历文化程度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12"/>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身体健康，仪表端庄大方，形象气质佳。</w:t>
            </w:r>
          </w:p>
          <w:p w:rsidR="00E05ADF" w:rsidRDefault="00E05ADF" w:rsidP="00D358C6">
            <w:pPr>
              <w:widowControl/>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2. 有1年以上酒店相关岗位工作经验。</w:t>
            </w:r>
          </w:p>
          <w:p w:rsidR="00E05ADF" w:rsidRDefault="00E05ADF" w:rsidP="00D358C6">
            <w:pPr>
              <w:widowControl/>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3. 有熟练的外语说写能力优先。</w:t>
            </w:r>
          </w:p>
          <w:p w:rsidR="00E05ADF" w:rsidRDefault="00E05ADF" w:rsidP="00D358C6">
            <w:pPr>
              <w:widowControl/>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4. 熟悉酒店电脑管理系统办公软件操作，熟知现代酒店客房管理、服务标准、管家服务等个性化服务流程，前台接待、收银操作程序。</w:t>
            </w:r>
          </w:p>
          <w:p w:rsidR="00E05ADF" w:rsidRDefault="00E05ADF" w:rsidP="00D358C6">
            <w:pPr>
              <w:widowControl/>
              <w:jc w:val="left"/>
              <w:textAlignment w:val="center"/>
              <w:rPr>
                <w:rFonts w:ascii="仿宋_GB2312" w:eastAsia="仿宋_GB2312" w:hAnsi="仿宋" w:cs="仿宋"/>
                <w:color w:val="000000"/>
                <w:kern w:val="0"/>
                <w:sz w:val="24"/>
                <w:szCs w:val="24"/>
              </w:rPr>
            </w:pPr>
            <w:r>
              <w:rPr>
                <w:rFonts w:ascii="仿宋_GB2312" w:eastAsia="仿宋_GB2312" w:hAnsi="仿宋" w:cs="仿宋" w:hint="eastAsia"/>
                <w:color w:val="000000"/>
                <w:kern w:val="0"/>
                <w:sz w:val="24"/>
                <w:szCs w:val="24"/>
              </w:rPr>
              <w:t>5. 熟知周边旅游环境、旅游法律法规，能熟练的为宾客策划度假行程。</w:t>
            </w:r>
          </w:p>
          <w:p w:rsidR="00E05ADF" w:rsidRDefault="00E05ADF" w:rsidP="00D358C6">
            <w:pPr>
              <w:widowControl/>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6. 具备良好的语言组织和表达能力，吃苦耐劳，服务意识强，工作责任心强。</w:t>
            </w:r>
          </w:p>
          <w:p w:rsidR="00E05ADF" w:rsidRDefault="00E05ADF" w:rsidP="00D358C6">
            <w:pPr>
              <w:widowControl/>
              <w:spacing w:line="300" w:lineRule="exact"/>
              <w:jc w:val="left"/>
              <w:rPr>
                <w:rFonts w:ascii="仿宋_GB2312" w:eastAsia="仿宋_GB2312" w:hAnsi="仿宋" w:cs="仿宋"/>
                <w:kern w:val="0"/>
                <w:sz w:val="24"/>
                <w:szCs w:val="24"/>
              </w:rPr>
            </w:pPr>
            <w:r>
              <w:rPr>
                <w:rFonts w:ascii="仿宋_GB2312" w:eastAsia="仿宋_GB2312" w:hAnsi="仿宋" w:cs="仿宋" w:hint="eastAsia"/>
                <w:color w:val="000000"/>
                <w:kern w:val="0"/>
                <w:sz w:val="24"/>
                <w:szCs w:val="24"/>
              </w:rPr>
              <w:t>7. 有独立处理宾客投诉的基本能力。</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sz w:val="24"/>
                <w:szCs w:val="24"/>
              </w:rPr>
              <w:lastRenderedPageBreak/>
              <w:t>6</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房</w:t>
            </w:r>
            <w:proofErr w:type="gramStart"/>
            <w:r>
              <w:rPr>
                <w:rFonts w:ascii="仿宋_GB2312" w:eastAsia="仿宋_GB2312" w:hint="eastAsia"/>
                <w:sz w:val="24"/>
                <w:szCs w:val="24"/>
              </w:rPr>
              <w:t>务</w:t>
            </w:r>
            <w:proofErr w:type="gramEnd"/>
            <w:r>
              <w:rPr>
                <w:rFonts w:ascii="仿宋_GB2312" w:eastAsia="仿宋_GB2312" w:hint="eastAsia"/>
                <w:sz w:val="24"/>
                <w:szCs w:val="24"/>
              </w:rPr>
              <w:t>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管家（前台）</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b/>
                <w:bCs/>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大专以上学历文化程度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13"/>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身体健康，仪表端庄大方，气质形象佳。</w:t>
            </w:r>
          </w:p>
          <w:p w:rsidR="00E05ADF" w:rsidRDefault="00E05ADF" w:rsidP="00E05ADF">
            <w:pPr>
              <w:widowControl/>
              <w:numPr>
                <w:ilvl w:val="0"/>
                <w:numId w:val="13"/>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有酒店相关岗位工作经验、熟练的外语说写能力优先。</w:t>
            </w:r>
          </w:p>
          <w:p w:rsidR="00E05ADF" w:rsidRDefault="00E05ADF" w:rsidP="00E05ADF">
            <w:pPr>
              <w:widowControl/>
              <w:numPr>
                <w:ilvl w:val="0"/>
                <w:numId w:val="13"/>
              </w:numPr>
              <w:jc w:val="left"/>
              <w:textAlignment w:val="center"/>
              <w:rPr>
                <w:rFonts w:ascii="仿宋_GB2312" w:eastAsia="仿宋_GB2312" w:hAnsi="仿宋" w:cs="仿宋"/>
                <w:sz w:val="24"/>
                <w:szCs w:val="24"/>
              </w:rPr>
            </w:pPr>
            <w:r>
              <w:rPr>
                <w:rFonts w:ascii="仿宋_GB2312" w:eastAsia="仿宋_GB2312" w:hAnsi="仿宋" w:cs="仿宋" w:hint="eastAsia"/>
                <w:kern w:val="0"/>
                <w:sz w:val="24"/>
                <w:szCs w:val="24"/>
              </w:rPr>
              <w:t>具备良好的服务意识和服务态度，善于与人接触，待人热情、礼貌，工作责任心强。</w:t>
            </w:r>
          </w:p>
          <w:p w:rsidR="00E05ADF" w:rsidRDefault="00E05ADF" w:rsidP="00E05ADF">
            <w:pPr>
              <w:widowControl/>
              <w:numPr>
                <w:ilvl w:val="0"/>
                <w:numId w:val="13"/>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熟悉酒店电脑管理系统办公软件操作，熟知现代酒店客房管理、服务标准、管家服务等个性化服务流程，前台接待、收银操作程序。</w:t>
            </w:r>
          </w:p>
          <w:p w:rsidR="00E05ADF" w:rsidRDefault="00E05ADF" w:rsidP="00E05ADF">
            <w:pPr>
              <w:widowControl/>
              <w:numPr>
                <w:ilvl w:val="0"/>
                <w:numId w:val="13"/>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熟知周边旅游环境、旅游法律法规，能熟练的为宾客策划游玩行程。</w:t>
            </w:r>
          </w:p>
          <w:p w:rsidR="00E05ADF" w:rsidRDefault="00E05ADF" w:rsidP="00E05ADF">
            <w:pPr>
              <w:widowControl/>
              <w:numPr>
                <w:ilvl w:val="0"/>
                <w:numId w:val="13"/>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有良好的语言组织和表达能力、的团队合作能力、应变能力。</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sz w:val="24"/>
                <w:szCs w:val="24"/>
              </w:rPr>
              <w:t>7</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房</w:t>
            </w:r>
            <w:proofErr w:type="gramStart"/>
            <w:r>
              <w:rPr>
                <w:rFonts w:ascii="仿宋_GB2312" w:eastAsia="仿宋_GB2312" w:hint="eastAsia"/>
                <w:sz w:val="24"/>
                <w:szCs w:val="24"/>
              </w:rPr>
              <w:t>务</w:t>
            </w:r>
            <w:proofErr w:type="gramEnd"/>
            <w:r>
              <w:rPr>
                <w:rFonts w:ascii="仿宋_GB2312" w:eastAsia="仿宋_GB2312" w:hint="eastAsia"/>
                <w:sz w:val="24"/>
                <w:szCs w:val="24"/>
              </w:rPr>
              <w:t>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洗衣房领班</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初中以上文化程度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1.</w:t>
            </w:r>
            <w:proofErr w:type="gramStart"/>
            <w:r>
              <w:rPr>
                <w:rFonts w:ascii="仿宋_GB2312" w:eastAsia="仿宋_GB2312" w:hAnsi="仿宋" w:cs="仿宋" w:hint="eastAsia"/>
                <w:kern w:val="0"/>
                <w:sz w:val="24"/>
                <w:szCs w:val="24"/>
              </w:rPr>
              <w:t>熟悉布草</w:t>
            </w:r>
            <w:proofErr w:type="gramEnd"/>
            <w:r>
              <w:rPr>
                <w:rFonts w:ascii="仿宋_GB2312" w:eastAsia="仿宋_GB2312" w:hAnsi="仿宋" w:cs="仿宋" w:hint="eastAsia"/>
                <w:kern w:val="0"/>
                <w:sz w:val="24"/>
                <w:szCs w:val="24"/>
              </w:rPr>
              <w:t>水洗的流程及洗涤化学用品性能；</w:t>
            </w:r>
            <w:r>
              <w:rPr>
                <w:rFonts w:ascii="仿宋_GB2312" w:eastAsia="仿宋_GB2312" w:hAnsi="仿宋" w:cs="仿宋" w:hint="eastAsia"/>
                <w:kern w:val="0"/>
                <w:sz w:val="24"/>
                <w:szCs w:val="24"/>
              </w:rPr>
              <w:br/>
              <w:t>2.熟悉熨烫设备的工作原理及使用技术；</w:t>
            </w:r>
            <w:r>
              <w:rPr>
                <w:rFonts w:ascii="仿宋_GB2312" w:eastAsia="仿宋_GB2312" w:hAnsi="仿宋" w:cs="仿宋" w:hint="eastAsia"/>
                <w:kern w:val="0"/>
                <w:sz w:val="24"/>
                <w:szCs w:val="24"/>
              </w:rPr>
              <w:br/>
              <w:t>3.学习掌握洗烫设备、各类纺织物品和洗涤用品性能；</w:t>
            </w:r>
            <w:r>
              <w:rPr>
                <w:rFonts w:ascii="仿宋_GB2312" w:eastAsia="仿宋_GB2312" w:hAnsi="仿宋" w:cs="仿宋" w:hint="eastAsia"/>
                <w:kern w:val="0"/>
                <w:sz w:val="24"/>
                <w:szCs w:val="24"/>
              </w:rPr>
              <w:br/>
              <w:t>4.在保证质量的前提下，做到高效低耗，控制成本；</w:t>
            </w:r>
            <w:r>
              <w:rPr>
                <w:rFonts w:ascii="仿宋_GB2312" w:eastAsia="仿宋_GB2312" w:hAnsi="仿宋" w:cs="仿宋" w:hint="eastAsia"/>
                <w:kern w:val="0"/>
                <w:sz w:val="24"/>
                <w:szCs w:val="24"/>
              </w:rPr>
              <w:br/>
              <w:t>5.具有相关行业的工作经验。</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sz w:val="24"/>
                <w:szCs w:val="24"/>
              </w:rPr>
              <w:t>8</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房</w:t>
            </w:r>
            <w:proofErr w:type="gramStart"/>
            <w:r>
              <w:rPr>
                <w:rFonts w:ascii="仿宋_GB2312" w:eastAsia="仿宋_GB2312" w:hint="eastAsia"/>
                <w:sz w:val="24"/>
                <w:szCs w:val="24"/>
              </w:rPr>
              <w:t>务</w:t>
            </w:r>
            <w:proofErr w:type="gramEnd"/>
            <w:r>
              <w:rPr>
                <w:rFonts w:ascii="仿宋_GB2312" w:eastAsia="仿宋_GB2312" w:hint="eastAsia"/>
                <w:sz w:val="24"/>
                <w:szCs w:val="24"/>
              </w:rPr>
              <w:t>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楼层清扫/服务员</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b/>
                <w:bCs/>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初中以上学历文化程度</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14"/>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身体健康、形象端正。</w:t>
            </w:r>
          </w:p>
          <w:p w:rsidR="00E05ADF" w:rsidRDefault="00E05ADF" w:rsidP="00E05ADF">
            <w:pPr>
              <w:widowControl/>
              <w:numPr>
                <w:ilvl w:val="0"/>
                <w:numId w:val="14"/>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有相关岗位工作经验优先。</w:t>
            </w:r>
          </w:p>
          <w:p w:rsidR="00E05ADF" w:rsidRDefault="00E05ADF" w:rsidP="00E05ADF">
            <w:pPr>
              <w:widowControl/>
              <w:numPr>
                <w:ilvl w:val="0"/>
                <w:numId w:val="14"/>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诚实正直，为人勤快，品行端正，吃苦耐劳。</w:t>
            </w:r>
          </w:p>
          <w:p w:rsidR="00E05ADF" w:rsidRDefault="00E05ADF" w:rsidP="00E05ADF">
            <w:pPr>
              <w:widowControl/>
              <w:numPr>
                <w:ilvl w:val="0"/>
                <w:numId w:val="14"/>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普通话良好，性格开朗外向，积极的工作态度。</w:t>
            </w:r>
          </w:p>
          <w:p w:rsidR="00E05ADF" w:rsidRDefault="00E05ADF" w:rsidP="00E05ADF">
            <w:pPr>
              <w:widowControl/>
              <w:numPr>
                <w:ilvl w:val="0"/>
                <w:numId w:val="14"/>
              </w:numPr>
              <w:jc w:val="left"/>
              <w:textAlignment w:val="center"/>
              <w:rPr>
                <w:rFonts w:ascii="仿宋_GB2312" w:eastAsia="仿宋_GB2312" w:hAnsi="仿宋" w:cs="仿宋"/>
                <w:kern w:val="0"/>
                <w:sz w:val="24"/>
                <w:szCs w:val="24"/>
              </w:rPr>
            </w:pPr>
            <w:r>
              <w:rPr>
                <w:rFonts w:ascii="仿宋_GB2312" w:eastAsia="仿宋_GB2312" w:hAnsi="仿宋" w:cs="仿宋" w:hint="eastAsia"/>
                <w:kern w:val="0"/>
                <w:sz w:val="24"/>
                <w:szCs w:val="24"/>
              </w:rPr>
              <w:t>有一定的沟通理解能力，团队合作能力。</w:t>
            </w:r>
          </w:p>
        </w:tc>
      </w:tr>
      <w:tr w:rsidR="00E05ADF" w:rsidRPr="0027284C" w:rsidTr="00D358C6">
        <w:trPr>
          <w:trHeight w:val="714"/>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240" w:lineRule="exact"/>
              <w:jc w:val="center"/>
              <w:rPr>
                <w:rFonts w:ascii="仿宋_GB2312" w:eastAsia="仿宋_GB2312"/>
                <w:sz w:val="24"/>
                <w:szCs w:val="24"/>
              </w:rPr>
            </w:pPr>
            <w:r>
              <w:rPr>
                <w:rFonts w:ascii="仿宋_GB2312" w:eastAsia="仿宋_GB2312"/>
                <w:sz w:val="24"/>
                <w:szCs w:val="24"/>
              </w:rPr>
              <w:t>9</w:t>
            </w:r>
          </w:p>
        </w:tc>
        <w:tc>
          <w:tcPr>
            <w:tcW w:w="1249"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房</w:t>
            </w:r>
            <w:proofErr w:type="gramStart"/>
            <w:r>
              <w:rPr>
                <w:rFonts w:ascii="仿宋_GB2312" w:eastAsia="仿宋_GB2312" w:hint="eastAsia"/>
                <w:sz w:val="24"/>
                <w:szCs w:val="24"/>
              </w:rPr>
              <w:t>务</w:t>
            </w:r>
            <w:proofErr w:type="gramEnd"/>
            <w:r>
              <w:rPr>
                <w:rFonts w:ascii="仿宋_GB2312" w:eastAsia="仿宋_GB2312" w:hint="eastAsia"/>
                <w:sz w:val="24"/>
                <w:szCs w:val="24"/>
              </w:rPr>
              <w:t>部</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hAnsi="仿宋" w:cs="仿宋"/>
                <w:color w:val="000000"/>
                <w:kern w:val="0"/>
                <w:sz w:val="24"/>
                <w:szCs w:val="24"/>
              </w:rPr>
            </w:pPr>
            <w:r>
              <w:rPr>
                <w:rFonts w:ascii="仿宋_GB2312" w:eastAsia="仿宋_GB2312" w:hint="eastAsia"/>
                <w:sz w:val="24"/>
                <w:szCs w:val="24"/>
              </w:rPr>
              <w:t>PA保洁员技工</w:t>
            </w:r>
          </w:p>
        </w:tc>
        <w:tc>
          <w:tcPr>
            <w:tcW w:w="850"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不限制</w:t>
            </w:r>
          </w:p>
        </w:tc>
        <w:tc>
          <w:tcPr>
            <w:tcW w:w="1417"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widowControl/>
              <w:spacing w:line="300" w:lineRule="exact"/>
              <w:jc w:val="center"/>
              <w:rPr>
                <w:rFonts w:ascii="仿宋_GB2312" w:eastAsia="仿宋_GB2312"/>
                <w:sz w:val="24"/>
                <w:szCs w:val="24"/>
              </w:rPr>
            </w:pPr>
            <w:r>
              <w:rPr>
                <w:rFonts w:ascii="仿宋_GB2312" w:eastAsia="仿宋_GB2312" w:hint="eastAsia"/>
                <w:sz w:val="24"/>
                <w:szCs w:val="24"/>
              </w:rPr>
              <w:t>初中以上学历</w:t>
            </w:r>
          </w:p>
        </w:tc>
        <w:tc>
          <w:tcPr>
            <w:tcW w:w="1276" w:type="dxa"/>
            <w:tcBorders>
              <w:top w:val="single" w:sz="4" w:space="0" w:color="000000"/>
              <w:left w:val="single" w:sz="4" w:space="0" w:color="000000"/>
              <w:bottom w:val="single" w:sz="4" w:space="0" w:color="000000"/>
              <w:right w:val="single" w:sz="4" w:space="0" w:color="000000"/>
            </w:tcBorders>
            <w:vAlign w:val="center"/>
          </w:tcPr>
          <w:p w:rsidR="00E05ADF" w:rsidRDefault="00E05ADF" w:rsidP="00D358C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不限制</w:t>
            </w:r>
          </w:p>
        </w:tc>
        <w:tc>
          <w:tcPr>
            <w:tcW w:w="7093" w:type="dxa"/>
            <w:tcBorders>
              <w:top w:val="single" w:sz="4" w:space="0" w:color="000000"/>
              <w:left w:val="single" w:sz="4" w:space="0" w:color="000000"/>
              <w:bottom w:val="single" w:sz="4" w:space="0" w:color="000000"/>
              <w:right w:val="single" w:sz="4" w:space="0" w:color="000000"/>
            </w:tcBorders>
            <w:vAlign w:val="center"/>
          </w:tcPr>
          <w:p w:rsidR="00E05ADF" w:rsidRDefault="00E05ADF" w:rsidP="00E05ADF">
            <w:pPr>
              <w:widowControl/>
              <w:numPr>
                <w:ilvl w:val="0"/>
                <w:numId w:val="15"/>
              </w:numPr>
              <w:jc w:val="left"/>
              <w:textAlignment w:val="center"/>
              <w:rPr>
                <w:rFonts w:ascii="仿宋_GB2312" w:eastAsia="仿宋_GB2312" w:hAnsi="仿宋" w:cs="仿宋"/>
                <w:color w:val="000000"/>
                <w:kern w:val="0"/>
                <w:sz w:val="24"/>
                <w:szCs w:val="24"/>
              </w:rPr>
            </w:pPr>
            <w:r>
              <w:rPr>
                <w:rFonts w:ascii="仿宋_GB2312" w:eastAsia="仿宋_GB2312" w:hAnsi="仿宋" w:cs="仿宋" w:hint="eastAsia"/>
                <w:color w:val="000000"/>
                <w:kern w:val="0"/>
                <w:sz w:val="24"/>
                <w:szCs w:val="24"/>
              </w:rPr>
              <w:t>身体健康，形象端正。</w:t>
            </w:r>
          </w:p>
          <w:p w:rsidR="00E05ADF" w:rsidRDefault="00E05ADF" w:rsidP="00E05ADF">
            <w:pPr>
              <w:widowControl/>
              <w:numPr>
                <w:ilvl w:val="0"/>
                <w:numId w:val="15"/>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有相关岗位工作经验，熟悉各种设施设备清洁方法、清洁设备使用方法者优先。</w:t>
            </w:r>
          </w:p>
          <w:p w:rsidR="00E05ADF" w:rsidRDefault="00E05ADF" w:rsidP="00E05ADF">
            <w:pPr>
              <w:widowControl/>
              <w:numPr>
                <w:ilvl w:val="0"/>
                <w:numId w:val="15"/>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能根据上级要求完成岗位工作。</w:t>
            </w:r>
          </w:p>
          <w:p w:rsidR="00E05ADF" w:rsidRDefault="00E05ADF" w:rsidP="00E05ADF">
            <w:pPr>
              <w:widowControl/>
              <w:numPr>
                <w:ilvl w:val="0"/>
                <w:numId w:val="15"/>
              </w:numPr>
              <w:jc w:val="left"/>
              <w:textAlignment w:val="center"/>
              <w:rPr>
                <w:rFonts w:ascii="仿宋_GB2312" w:eastAsia="仿宋_GB2312" w:hAnsi="仿宋" w:cs="仿宋"/>
                <w:color w:val="000000"/>
                <w:sz w:val="24"/>
                <w:szCs w:val="24"/>
              </w:rPr>
            </w:pPr>
            <w:r>
              <w:rPr>
                <w:rFonts w:ascii="仿宋_GB2312" w:eastAsia="仿宋_GB2312" w:hAnsi="仿宋" w:cs="仿宋" w:hint="eastAsia"/>
                <w:color w:val="000000"/>
                <w:kern w:val="0"/>
                <w:sz w:val="24"/>
                <w:szCs w:val="24"/>
              </w:rPr>
              <w:t>工作积极主动，责任心强，吃苦耐劳。</w:t>
            </w:r>
          </w:p>
          <w:p w:rsidR="00E05ADF" w:rsidRDefault="00E05ADF" w:rsidP="00E05ADF">
            <w:pPr>
              <w:widowControl/>
              <w:numPr>
                <w:ilvl w:val="0"/>
                <w:numId w:val="15"/>
              </w:numPr>
              <w:spacing w:line="300" w:lineRule="exact"/>
              <w:jc w:val="left"/>
              <w:rPr>
                <w:rFonts w:ascii="仿宋_GB2312" w:eastAsia="仿宋_GB2312" w:hAnsi="仿宋" w:cs="仿宋"/>
                <w:kern w:val="0"/>
                <w:sz w:val="24"/>
                <w:szCs w:val="24"/>
              </w:rPr>
            </w:pPr>
            <w:r>
              <w:rPr>
                <w:rFonts w:ascii="仿宋_GB2312" w:eastAsia="仿宋_GB2312" w:hAnsi="仿宋" w:cs="仿宋" w:hint="eastAsia"/>
                <w:color w:val="000000"/>
                <w:kern w:val="0"/>
                <w:sz w:val="24"/>
                <w:szCs w:val="24"/>
              </w:rPr>
              <w:t>有较强的组织纪律性。</w:t>
            </w:r>
          </w:p>
        </w:tc>
      </w:tr>
    </w:tbl>
    <w:p w:rsidR="00EC2221" w:rsidRPr="00E05ADF" w:rsidRDefault="00EC2221"/>
    <w:sectPr w:rsidR="00EC2221" w:rsidRPr="00E05ADF" w:rsidSect="00E05ADF">
      <w:pgSz w:w="16838" w:h="11906" w:orient="landscape"/>
      <w:pgMar w:top="1418" w:right="1644" w:bottom="1418"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D74D5"/>
    <w:multiLevelType w:val="singleLevel"/>
    <w:tmpl w:val="899D74D5"/>
    <w:lvl w:ilvl="0">
      <w:start w:val="1"/>
      <w:numFmt w:val="decimal"/>
      <w:suff w:val="nothing"/>
      <w:lvlText w:val="%1、"/>
      <w:lvlJc w:val="left"/>
    </w:lvl>
  </w:abstractNum>
  <w:abstractNum w:abstractNumId="1">
    <w:nsid w:val="E7E3A586"/>
    <w:multiLevelType w:val="singleLevel"/>
    <w:tmpl w:val="E7E3A586"/>
    <w:lvl w:ilvl="0">
      <w:start w:val="1"/>
      <w:numFmt w:val="decimal"/>
      <w:suff w:val="nothing"/>
      <w:lvlText w:val="%1、"/>
      <w:lvlJc w:val="left"/>
    </w:lvl>
  </w:abstractNum>
  <w:abstractNum w:abstractNumId="2">
    <w:nsid w:val="00000001"/>
    <w:multiLevelType w:val="singleLevel"/>
    <w:tmpl w:val="00000001"/>
    <w:lvl w:ilvl="0">
      <w:start w:val="4"/>
      <w:numFmt w:val="decimal"/>
      <w:suff w:val="space"/>
      <w:lvlText w:val="%1."/>
      <w:lvlJc w:val="left"/>
    </w:lvl>
  </w:abstractNum>
  <w:abstractNum w:abstractNumId="3">
    <w:nsid w:val="00000003"/>
    <w:multiLevelType w:val="singleLevel"/>
    <w:tmpl w:val="00000003"/>
    <w:lvl w:ilvl="0">
      <w:start w:val="1"/>
      <w:numFmt w:val="decimal"/>
      <w:lvlText w:val="%1."/>
      <w:lvlJc w:val="left"/>
      <w:pPr>
        <w:tabs>
          <w:tab w:val="left" w:pos="312"/>
        </w:tabs>
      </w:pPr>
    </w:lvl>
  </w:abstractNum>
  <w:abstractNum w:abstractNumId="4">
    <w:nsid w:val="00000004"/>
    <w:multiLevelType w:val="singleLevel"/>
    <w:tmpl w:val="00000004"/>
    <w:lvl w:ilvl="0">
      <w:start w:val="1"/>
      <w:numFmt w:val="decimal"/>
      <w:lvlText w:val="%1."/>
      <w:lvlJc w:val="left"/>
      <w:pPr>
        <w:tabs>
          <w:tab w:val="left" w:pos="312"/>
        </w:tabs>
      </w:pPr>
    </w:lvl>
  </w:abstractNum>
  <w:abstractNum w:abstractNumId="5">
    <w:nsid w:val="00000005"/>
    <w:multiLevelType w:val="singleLevel"/>
    <w:tmpl w:val="00000005"/>
    <w:lvl w:ilvl="0">
      <w:start w:val="1"/>
      <w:numFmt w:val="decimal"/>
      <w:lvlText w:val="%1."/>
      <w:lvlJc w:val="left"/>
      <w:pPr>
        <w:tabs>
          <w:tab w:val="left" w:pos="312"/>
        </w:tabs>
      </w:pPr>
    </w:lvl>
  </w:abstractNum>
  <w:abstractNum w:abstractNumId="6">
    <w:nsid w:val="00000006"/>
    <w:multiLevelType w:val="singleLevel"/>
    <w:tmpl w:val="00000006"/>
    <w:lvl w:ilvl="0">
      <w:start w:val="1"/>
      <w:numFmt w:val="decimal"/>
      <w:lvlText w:val="%1."/>
      <w:lvlJc w:val="left"/>
      <w:pPr>
        <w:tabs>
          <w:tab w:val="left" w:pos="312"/>
        </w:tabs>
      </w:pPr>
    </w:lvl>
  </w:abstractNum>
  <w:abstractNum w:abstractNumId="7">
    <w:nsid w:val="00000008"/>
    <w:multiLevelType w:val="singleLevel"/>
    <w:tmpl w:val="00000008"/>
    <w:lvl w:ilvl="0">
      <w:start w:val="1"/>
      <w:numFmt w:val="decimal"/>
      <w:lvlText w:val="%1."/>
      <w:lvlJc w:val="left"/>
      <w:pPr>
        <w:tabs>
          <w:tab w:val="left" w:pos="312"/>
        </w:tabs>
      </w:pPr>
    </w:lvl>
  </w:abstractNum>
  <w:abstractNum w:abstractNumId="8">
    <w:nsid w:val="0000000A"/>
    <w:multiLevelType w:val="singleLevel"/>
    <w:tmpl w:val="0000000A"/>
    <w:lvl w:ilvl="0">
      <w:start w:val="1"/>
      <w:numFmt w:val="decimal"/>
      <w:lvlText w:val="%1."/>
      <w:lvlJc w:val="left"/>
      <w:pPr>
        <w:tabs>
          <w:tab w:val="left" w:pos="312"/>
        </w:tabs>
      </w:pPr>
    </w:lvl>
  </w:abstractNum>
  <w:abstractNum w:abstractNumId="9">
    <w:nsid w:val="0000000B"/>
    <w:multiLevelType w:val="singleLevel"/>
    <w:tmpl w:val="0000000B"/>
    <w:lvl w:ilvl="0">
      <w:start w:val="1"/>
      <w:numFmt w:val="decimal"/>
      <w:lvlText w:val="%1."/>
      <w:lvlJc w:val="left"/>
      <w:pPr>
        <w:tabs>
          <w:tab w:val="left" w:pos="312"/>
        </w:tabs>
      </w:pPr>
    </w:lvl>
  </w:abstractNum>
  <w:abstractNum w:abstractNumId="10">
    <w:nsid w:val="0000000C"/>
    <w:multiLevelType w:val="singleLevel"/>
    <w:tmpl w:val="0000000C"/>
    <w:lvl w:ilvl="0">
      <w:start w:val="1"/>
      <w:numFmt w:val="decimal"/>
      <w:lvlText w:val="%1."/>
      <w:lvlJc w:val="left"/>
      <w:pPr>
        <w:tabs>
          <w:tab w:val="left" w:pos="312"/>
        </w:tabs>
      </w:pPr>
    </w:lvl>
  </w:abstractNum>
  <w:abstractNum w:abstractNumId="11">
    <w:nsid w:val="1213FC40"/>
    <w:multiLevelType w:val="singleLevel"/>
    <w:tmpl w:val="1213FC40"/>
    <w:lvl w:ilvl="0">
      <w:start w:val="1"/>
      <w:numFmt w:val="decimal"/>
      <w:suff w:val="nothing"/>
      <w:lvlText w:val="%1、"/>
      <w:lvlJc w:val="left"/>
    </w:lvl>
  </w:abstractNum>
  <w:abstractNum w:abstractNumId="12">
    <w:nsid w:val="1D9E79D0"/>
    <w:multiLevelType w:val="singleLevel"/>
    <w:tmpl w:val="1D9E79D0"/>
    <w:lvl w:ilvl="0">
      <w:start w:val="1"/>
      <w:numFmt w:val="decimal"/>
      <w:suff w:val="nothing"/>
      <w:lvlText w:val="%1、"/>
      <w:lvlJc w:val="left"/>
    </w:lvl>
  </w:abstractNum>
  <w:abstractNum w:abstractNumId="13">
    <w:nsid w:val="21376E11"/>
    <w:multiLevelType w:val="singleLevel"/>
    <w:tmpl w:val="21376E11"/>
    <w:lvl w:ilvl="0">
      <w:start w:val="1"/>
      <w:numFmt w:val="decimal"/>
      <w:suff w:val="nothing"/>
      <w:lvlText w:val="%1、"/>
      <w:lvlJc w:val="left"/>
    </w:lvl>
  </w:abstractNum>
  <w:abstractNum w:abstractNumId="14">
    <w:nsid w:val="23FB1AAE"/>
    <w:multiLevelType w:val="singleLevel"/>
    <w:tmpl w:val="899A4D64"/>
    <w:lvl w:ilvl="0">
      <w:start w:val="1"/>
      <w:numFmt w:val="decimal"/>
      <w:suff w:val="nothing"/>
      <w:lvlText w:val="%1、"/>
      <w:lvlJc w:val="left"/>
      <w:rPr>
        <w:rFonts w:ascii="仿宋_GB2312" w:eastAsia="仿宋_GB2312" w:hint="eastAsia"/>
      </w:rPr>
    </w:lvl>
  </w:abstractNum>
  <w:num w:numId="1">
    <w:abstractNumId w:val="0"/>
  </w:num>
  <w:num w:numId="2">
    <w:abstractNumId w:val="13"/>
  </w:num>
  <w:num w:numId="3">
    <w:abstractNumId w:val="11"/>
  </w:num>
  <w:num w:numId="4">
    <w:abstractNumId w:val="12"/>
  </w:num>
  <w:num w:numId="5">
    <w:abstractNumId w:val="14"/>
  </w:num>
  <w:num w:numId="6">
    <w:abstractNumId w:val="1"/>
  </w:num>
  <w:num w:numId="7">
    <w:abstractNumId w:val="6"/>
  </w:num>
  <w:num w:numId="8">
    <w:abstractNumId w:val="2"/>
  </w:num>
  <w:num w:numId="9">
    <w:abstractNumId w:val="5"/>
  </w:num>
  <w:num w:numId="10">
    <w:abstractNumId w:val="7"/>
  </w:num>
  <w:num w:numId="11">
    <w:abstractNumId w:val="10"/>
  </w:num>
  <w:num w:numId="12">
    <w:abstractNumId w:val="9"/>
  </w:num>
  <w:num w:numId="13">
    <w:abstractNumId w:val="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ADF"/>
    <w:rsid w:val="000B20E9"/>
    <w:rsid w:val="000D349C"/>
    <w:rsid w:val="000D6CE3"/>
    <w:rsid w:val="001A677D"/>
    <w:rsid w:val="00236C01"/>
    <w:rsid w:val="002E0B90"/>
    <w:rsid w:val="0036105E"/>
    <w:rsid w:val="003920E7"/>
    <w:rsid w:val="003B36E8"/>
    <w:rsid w:val="00404BBB"/>
    <w:rsid w:val="004B76B9"/>
    <w:rsid w:val="00566546"/>
    <w:rsid w:val="005D4C8D"/>
    <w:rsid w:val="007C2B36"/>
    <w:rsid w:val="007E268C"/>
    <w:rsid w:val="008267D2"/>
    <w:rsid w:val="0083404F"/>
    <w:rsid w:val="00844242"/>
    <w:rsid w:val="00867469"/>
    <w:rsid w:val="009866E6"/>
    <w:rsid w:val="00991DB7"/>
    <w:rsid w:val="009D6F4F"/>
    <w:rsid w:val="00A16409"/>
    <w:rsid w:val="00A376CB"/>
    <w:rsid w:val="00A50762"/>
    <w:rsid w:val="00A7655F"/>
    <w:rsid w:val="00AF3944"/>
    <w:rsid w:val="00B15F9B"/>
    <w:rsid w:val="00B35D83"/>
    <w:rsid w:val="00B444FE"/>
    <w:rsid w:val="00B74BA6"/>
    <w:rsid w:val="00C46290"/>
    <w:rsid w:val="00C55F8E"/>
    <w:rsid w:val="00C77990"/>
    <w:rsid w:val="00DD4419"/>
    <w:rsid w:val="00E05ADF"/>
    <w:rsid w:val="00EC2221"/>
    <w:rsid w:val="00EF1139"/>
    <w:rsid w:val="00F0387E"/>
    <w:rsid w:val="00F30E65"/>
    <w:rsid w:val="00F50676"/>
    <w:rsid w:val="00F96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样式6"/>
    <w:basedOn w:val="a"/>
    <w:qFormat/>
    <w:rsid w:val="00E05ADF"/>
    <w:pPr>
      <w:ind w:leftChars="300" w:left="300"/>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20171020B</dc:creator>
  <cp:lastModifiedBy>20171020B</cp:lastModifiedBy>
  <cp:revision>1</cp:revision>
  <dcterms:created xsi:type="dcterms:W3CDTF">2021-08-23T03:37:00Z</dcterms:created>
  <dcterms:modified xsi:type="dcterms:W3CDTF">2021-08-23T03:40:00Z</dcterms:modified>
</cp:coreProperties>
</file>