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5" w:rsidRDefault="00114C85" w:rsidP="00114C85">
      <w:pPr>
        <w:spacing w:line="560" w:lineRule="exact"/>
        <w:rPr>
          <w:rFonts w:ascii="楷体_GB2312" w:eastAsia="楷体_GB2312" w:hAnsi="楷体_GB2312" w:cs="楷体_GB2312"/>
          <w:sz w:val="28"/>
          <w:szCs w:val="28"/>
          <w:shd w:val="clear" w:color="auto" w:fill="FFFFFF"/>
        </w:rPr>
      </w:pPr>
    </w:p>
    <w:p w:rsidR="00114C85" w:rsidRDefault="00114C85" w:rsidP="00114C85">
      <w:pPr>
        <w:spacing w:line="600" w:lineRule="exact"/>
        <w:jc w:val="center"/>
        <w:rPr>
          <w:rFonts w:eastAsia="方正小标宋_GBK"/>
          <w:sz w:val="44"/>
          <w:szCs w:val="44"/>
          <w:shd w:val="clear" w:color="auto" w:fill="FFFFFF"/>
        </w:rPr>
      </w:pPr>
      <w:r>
        <w:rPr>
          <w:rFonts w:eastAsia="方正小标宋_GBK" w:hint="eastAsia"/>
          <w:sz w:val="36"/>
          <w:szCs w:val="36"/>
          <w:shd w:val="clear" w:color="auto" w:fill="FFFFFF"/>
        </w:rPr>
        <w:t>江苏南京国家农业高新技术产业示范区招聘专业人才岗位信息表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900"/>
        <w:gridCol w:w="1355"/>
        <w:gridCol w:w="772"/>
        <w:gridCol w:w="2045"/>
        <w:gridCol w:w="1350"/>
        <w:gridCol w:w="1455"/>
        <w:gridCol w:w="4707"/>
        <w:gridCol w:w="920"/>
      </w:tblGrid>
      <w:tr w:rsidR="00114C85" w:rsidTr="00B10B89">
        <w:tc>
          <w:tcPr>
            <w:tcW w:w="703" w:type="dxa"/>
            <w:vMerge w:val="restart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部门名称</w:t>
            </w:r>
          </w:p>
        </w:tc>
        <w:tc>
          <w:tcPr>
            <w:tcW w:w="1355" w:type="dxa"/>
            <w:vMerge w:val="restart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岗位名称</w:t>
            </w:r>
          </w:p>
        </w:tc>
        <w:tc>
          <w:tcPr>
            <w:tcW w:w="772" w:type="dxa"/>
            <w:vMerge w:val="restart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2045" w:type="dxa"/>
            <w:vMerge w:val="restart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岗位职责</w:t>
            </w:r>
          </w:p>
        </w:tc>
        <w:tc>
          <w:tcPr>
            <w:tcW w:w="7512" w:type="dxa"/>
            <w:gridSpan w:val="3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招聘条件</w:t>
            </w:r>
          </w:p>
        </w:tc>
        <w:tc>
          <w:tcPr>
            <w:tcW w:w="920" w:type="dxa"/>
            <w:vMerge w:val="restart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</w:t>
            </w:r>
          </w:p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说明</w:t>
            </w:r>
          </w:p>
        </w:tc>
      </w:tr>
      <w:tr w:rsidR="00114C85" w:rsidTr="00B10B89">
        <w:tc>
          <w:tcPr>
            <w:tcW w:w="703" w:type="dxa"/>
            <w:vMerge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5" w:type="dxa"/>
            <w:vMerge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72" w:type="dxa"/>
            <w:vMerge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045" w:type="dxa"/>
            <w:vMerge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其他条件</w:t>
            </w:r>
          </w:p>
        </w:tc>
        <w:tc>
          <w:tcPr>
            <w:tcW w:w="920" w:type="dxa"/>
            <w:vMerge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14C85" w:rsidTr="00B10B89">
        <w:trPr>
          <w:trHeight w:val="1983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综合管理部</w:t>
            </w:r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综合文字岗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从事综合文字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中文文秘类、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教育类、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社会政治类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、具有较高的政策理论水平和较强的文字综合能力；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、熟练掌握与运用办公软件以及各种办公设备；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、从事相关工作</w:t>
            </w:r>
            <w:r>
              <w:rPr>
                <w:rFonts w:eastAsia="仿宋_GB2312"/>
                <w:kern w:val="0"/>
                <w:sz w:val="22"/>
                <w:szCs w:val="22"/>
              </w:rPr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114C85" w:rsidTr="00B10B89">
        <w:trPr>
          <w:trHeight w:val="1839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公文机要岗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从事公文收发、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后勤保障等相关工作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计算机（大类）类、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、熟练掌握与运用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各类</w:t>
            </w:r>
            <w:r>
              <w:rPr>
                <w:rFonts w:eastAsia="仿宋_GB2312"/>
                <w:kern w:val="0"/>
                <w:sz w:val="22"/>
                <w:szCs w:val="22"/>
              </w:rPr>
              <w:t>办公软件；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、熟悉公文收发程序；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、有良好的沟通表达能力，能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严格执行</w:t>
            </w:r>
            <w:r>
              <w:rPr>
                <w:rFonts w:eastAsia="仿宋_GB2312"/>
                <w:kern w:val="0"/>
                <w:sz w:val="22"/>
                <w:szCs w:val="22"/>
              </w:rPr>
              <w:t>保密制度；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4</w:t>
            </w:r>
            <w:r>
              <w:rPr>
                <w:rFonts w:eastAsia="仿宋_GB2312"/>
                <w:kern w:val="0"/>
                <w:sz w:val="22"/>
                <w:szCs w:val="22"/>
              </w:rPr>
              <w:t>、从事相关工作</w:t>
            </w: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114C85" w:rsidTr="00B10B89">
        <w:trPr>
          <w:trHeight w:val="1801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组织人事岗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从事组织人事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不限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、中共正式党员；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、具有较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高</w:t>
            </w:r>
            <w:r>
              <w:rPr>
                <w:rFonts w:eastAsia="仿宋_GB2312"/>
                <w:kern w:val="0"/>
                <w:sz w:val="22"/>
                <w:szCs w:val="22"/>
              </w:rPr>
              <w:t>的思想政治素质、良好的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沟通能力</w:t>
            </w:r>
            <w:r>
              <w:rPr>
                <w:rFonts w:eastAsia="仿宋_GB2312"/>
                <w:kern w:val="0"/>
                <w:sz w:val="22"/>
                <w:szCs w:val="22"/>
              </w:rPr>
              <w:t>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、从事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相关</w:t>
            </w:r>
            <w:r>
              <w:rPr>
                <w:rFonts w:eastAsia="仿宋_GB2312"/>
                <w:kern w:val="0"/>
                <w:sz w:val="22"/>
                <w:szCs w:val="22"/>
              </w:rPr>
              <w:t>工作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114C85" w:rsidTr="00B10B89">
        <w:trPr>
          <w:trHeight w:val="1743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综合管理部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宣传信息岗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从事宣传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中文文秘类、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教育类、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社会政治类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、中共正式党员；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、具有较高的政策理论水平和较强的文字综合能力；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、熟练掌握网络媒体应用、公共宣传平台内容更新及维护工作；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  <w:r>
              <w:rPr>
                <w:rFonts w:eastAsia="仿宋_GB2312"/>
                <w:kern w:val="0"/>
                <w:sz w:val="22"/>
                <w:szCs w:val="22"/>
              </w:rPr>
              <w:t>、从事相关工作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114C85" w:rsidTr="00B10B89">
        <w:trPr>
          <w:trHeight w:val="90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财务管理岗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从事财务管理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财务财会类、审计类、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统计类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熟悉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相关</w:t>
            </w:r>
            <w:r>
              <w:rPr>
                <w:rFonts w:eastAsia="仿宋_GB2312"/>
                <w:kern w:val="0"/>
                <w:sz w:val="22"/>
                <w:szCs w:val="22"/>
              </w:rPr>
              <w:t>法律法规及国家统一的会计制度；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、精通会计业务，能熟练操作、完成各类财务软件及报表；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、具有初级会计师以上职称；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  <w:r>
              <w:rPr>
                <w:rFonts w:eastAsia="仿宋_GB2312"/>
                <w:kern w:val="0"/>
                <w:sz w:val="22"/>
                <w:szCs w:val="22"/>
              </w:rPr>
              <w:t>、从事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相关</w:t>
            </w:r>
            <w:r>
              <w:rPr>
                <w:rFonts w:eastAsia="仿宋_GB2312"/>
                <w:kern w:val="0"/>
                <w:sz w:val="22"/>
                <w:szCs w:val="22"/>
              </w:rPr>
              <w:t>工作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114C85" w:rsidTr="00B10B89">
        <w:trPr>
          <w:trHeight w:val="1516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科技</w:t>
            </w:r>
            <w:proofErr w:type="gramStart"/>
            <w:r>
              <w:rPr>
                <w:rFonts w:eastAsia="仿宋_GB2312"/>
                <w:kern w:val="0"/>
                <w:sz w:val="22"/>
                <w:szCs w:val="22"/>
              </w:rPr>
              <w:t>创新部</w:t>
            </w:r>
            <w:proofErr w:type="gramEnd"/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高新技术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服务</w:t>
            </w:r>
            <w:r>
              <w:rPr>
                <w:rFonts w:eastAsia="仿宋_GB2312"/>
                <w:kern w:val="0"/>
                <w:sz w:val="22"/>
                <w:szCs w:val="22"/>
              </w:rPr>
              <w:t>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从事高新技术企业引进培育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、科技项目辅导等相关工作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、熟悉国家省市各类科技政策以及高新技术企业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、科技项目辅导等</w:t>
            </w:r>
            <w:r>
              <w:rPr>
                <w:rFonts w:eastAsia="仿宋_GB2312"/>
                <w:kern w:val="0"/>
                <w:sz w:val="22"/>
                <w:szCs w:val="22"/>
              </w:rPr>
              <w:t>流程；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、具有较强文字表达能力和沟通能力；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、从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事</w:t>
            </w:r>
            <w:r>
              <w:rPr>
                <w:rFonts w:eastAsia="仿宋_GB2312"/>
                <w:kern w:val="0"/>
                <w:sz w:val="22"/>
                <w:szCs w:val="22"/>
              </w:rPr>
              <w:t>相关工作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114C85" w:rsidTr="00B10B89">
        <w:trPr>
          <w:trHeight w:val="1556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7</w:t>
            </w:r>
          </w:p>
        </w:tc>
        <w:tc>
          <w:tcPr>
            <w:tcW w:w="900" w:type="dxa"/>
            <w:vMerge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新型研发机构岗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从事新型研发机构培育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农业类、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林业类、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生物工程类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、熟悉国家省市各类科技政策，熟悉新型研发机构培育等方面的政策和流程；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、具有较强文字表达能力和沟通能力；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、从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事</w:t>
            </w:r>
            <w:r>
              <w:rPr>
                <w:rFonts w:eastAsia="仿宋_GB2312"/>
                <w:kern w:val="0"/>
                <w:sz w:val="22"/>
                <w:szCs w:val="22"/>
              </w:rPr>
              <w:t>相关工作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114C85" w:rsidTr="00B10B89">
        <w:trPr>
          <w:trHeight w:val="1647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8</w:t>
            </w:r>
          </w:p>
        </w:tc>
        <w:tc>
          <w:tcPr>
            <w:tcW w:w="900" w:type="dxa"/>
            <w:vMerge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人才工作岗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从事人才引进、培养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、熟悉国家省市各类科技人才政策；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、具有较强文字表达能力和沟通能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力</w:t>
            </w:r>
            <w:r>
              <w:rPr>
                <w:rFonts w:eastAsia="仿宋_GB2312"/>
                <w:kern w:val="0"/>
                <w:sz w:val="22"/>
                <w:szCs w:val="22"/>
              </w:rPr>
              <w:t>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通过大学英语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6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级考试或其他语种专长（德语、法语、日语、韩语）；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4</w:t>
            </w:r>
            <w:r>
              <w:rPr>
                <w:rFonts w:eastAsia="仿宋_GB2312"/>
                <w:kern w:val="0"/>
                <w:sz w:val="22"/>
                <w:szCs w:val="22"/>
              </w:rPr>
              <w:t>、从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事</w:t>
            </w:r>
            <w:r>
              <w:rPr>
                <w:rFonts w:eastAsia="仿宋_GB2312"/>
                <w:kern w:val="0"/>
                <w:sz w:val="22"/>
                <w:szCs w:val="22"/>
              </w:rPr>
              <w:t>相关工作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proofErr w:type="gramStart"/>
            <w:r>
              <w:rPr>
                <w:rFonts w:eastAsia="仿宋_GB2312" w:hint="eastAsia"/>
                <w:kern w:val="0"/>
                <w:sz w:val="22"/>
                <w:szCs w:val="22"/>
              </w:rPr>
              <w:t>此岗位</w:t>
            </w:r>
            <w:proofErr w:type="gramEnd"/>
            <w:r>
              <w:rPr>
                <w:rFonts w:eastAsia="仿宋_GB2312" w:hint="eastAsia"/>
                <w:kern w:val="0"/>
                <w:sz w:val="22"/>
                <w:szCs w:val="22"/>
              </w:rPr>
              <w:t>需加试外语口试</w:t>
            </w:r>
          </w:p>
        </w:tc>
      </w:tr>
      <w:tr w:rsidR="00114C85" w:rsidTr="00B10B89">
        <w:trPr>
          <w:trHeight w:val="1229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经济发展部</w:t>
            </w:r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经济运行与监测</w:t>
            </w:r>
            <w:r>
              <w:rPr>
                <w:rFonts w:eastAsia="仿宋_GB2312"/>
                <w:kern w:val="0"/>
                <w:sz w:val="22"/>
                <w:szCs w:val="22"/>
              </w:rPr>
              <w:t>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从事高质量发展相关规划编制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eastAsia="仿宋_GB2312"/>
                <w:kern w:val="0"/>
                <w:sz w:val="22"/>
                <w:szCs w:val="22"/>
              </w:rPr>
              <w:t>数据统计监测、落实考核指标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统计类、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经济类、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财务财会类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、熟悉监管政策、金融法规政策等相关政策；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、具有较强的逻辑思维能力和文字表达能力；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、从事相关工作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114C85" w:rsidTr="00B10B89">
        <w:trPr>
          <w:trHeight w:val="812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企业服务岗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从事企业管理服务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、项目推进等相关工作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、具有良好的沟通能力和服务意识；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、从事相关工作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114C85" w:rsidTr="00B10B89">
        <w:trPr>
          <w:trHeight w:val="707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11</w:t>
            </w:r>
          </w:p>
        </w:tc>
        <w:tc>
          <w:tcPr>
            <w:tcW w:w="900" w:type="dxa"/>
            <w:vMerge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安全环保管理岗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从事安全生产、环境保护等相关工作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安全生产类、环境保护类、化学工程类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、具有良好的沟通能力和服务意识；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、从事相关工作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114C85" w:rsidTr="00B10B89">
        <w:trPr>
          <w:trHeight w:val="1829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投资</w:t>
            </w:r>
            <w:proofErr w:type="gramStart"/>
            <w:r>
              <w:rPr>
                <w:rFonts w:eastAsia="仿宋_GB2312"/>
                <w:kern w:val="0"/>
                <w:sz w:val="22"/>
                <w:szCs w:val="22"/>
              </w:rPr>
              <w:t>促进部</w:t>
            </w:r>
            <w:proofErr w:type="gramEnd"/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招商引资岗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从事招商引资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具备较强的人际沟通和组织管理能力；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、熟悉国家政策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，</w:t>
            </w:r>
            <w:r>
              <w:rPr>
                <w:rFonts w:eastAsia="仿宋_GB2312"/>
                <w:kern w:val="0"/>
                <w:sz w:val="22"/>
                <w:szCs w:val="22"/>
              </w:rPr>
              <w:t>有较强的市场敏锐力；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通过大学英语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6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级考试或其他语种专长（德语、法语、日语、韩语）；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  <w:t>4</w:t>
            </w:r>
            <w:r>
              <w:rPr>
                <w:rFonts w:eastAsia="仿宋_GB2312"/>
                <w:kern w:val="0"/>
                <w:sz w:val="22"/>
                <w:szCs w:val="22"/>
              </w:rPr>
              <w:t>、能够接受经常性出差和加班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；</w:t>
            </w:r>
          </w:p>
          <w:p w:rsidR="00114C85" w:rsidRDefault="00114C85" w:rsidP="00B10B89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eastAsia="仿宋_GB2312"/>
                <w:kern w:val="0"/>
                <w:sz w:val="22"/>
                <w:szCs w:val="22"/>
              </w:rPr>
              <w:t>有</w:t>
            </w: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年以上招商工作经验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proofErr w:type="gramStart"/>
            <w:r>
              <w:rPr>
                <w:rFonts w:eastAsia="仿宋_GB2312" w:hint="eastAsia"/>
                <w:kern w:val="0"/>
                <w:sz w:val="22"/>
                <w:szCs w:val="22"/>
              </w:rPr>
              <w:t>此岗位</w:t>
            </w:r>
            <w:proofErr w:type="gramEnd"/>
            <w:r>
              <w:rPr>
                <w:rFonts w:eastAsia="仿宋_GB2312" w:hint="eastAsia"/>
                <w:kern w:val="0"/>
                <w:sz w:val="22"/>
                <w:szCs w:val="22"/>
              </w:rPr>
              <w:t>需加试外语口试</w:t>
            </w:r>
          </w:p>
        </w:tc>
      </w:tr>
      <w:tr w:rsidR="00114C85" w:rsidTr="00B10B89">
        <w:trPr>
          <w:trHeight w:val="1478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规划建设部</w:t>
            </w:r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规划管理岗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从事规划编制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与</w:t>
            </w:r>
            <w:r>
              <w:rPr>
                <w:rFonts w:eastAsia="仿宋_GB2312"/>
                <w:kern w:val="0"/>
                <w:sz w:val="22"/>
                <w:szCs w:val="22"/>
              </w:rPr>
              <w:t>管理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城建规划类</w:t>
            </w:r>
          </w:p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熟悉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操作</w:t>
            </w:r>
            <w:r>
              <w:rPr>
                <w:rFonts w:eastAsia="仿宋_GB2312"/>
                <w:kern w:val="0"/>
                <w:sz w:val="22"/>
                <w:szCs w:val="22"/>
              </w:rPr>
              <w:t>CAD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PPT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Photoshop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等软件；</w:t>
            </w:r>
          </w:p>
          <w:p w:rsidR="00114C85" w:rsidRDefault="00114C85" w:rsidP="00B10B89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具有良好的沟通能力和团队协作能力；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、从事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城乡</w:t>
            </w:r>
            <w:r>
              <w:rPr>
                <w:rFonts w:eastAsia="仿宋_GB2312"/>
                <w:kern w:val="0"/>
                <w:sz w:val="22"/>
                <w:szCs w:val="22"/>
              </w:rPr>
              <w:t>规划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编制和管理</w:t>
            </w:r>
            <w:r>
              <w:rPr>
                <w:rFonts w:eastAsia="仿宋_GB2312"/>
                <w:kern w:val="0"/>
                <w:sz w:val="22"/>
                <w:szCs w:val="22"/>
              </w:rPr>
              <w:t>工作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年以上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；</w:t>
            </w:r>
          </w:p>
          <w:p w:rsidR="00114C85" w:rsidRDefault="00114C85" w:rsidP="00B10B89">
            <w:pPr>
              <w:widowControl/>
              <w:spacing w:line="300" w:lineRule="exact"/>
              <w:jc w:val="left"/>
              <w:textAlignment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eastAsia="仿宋_GB2312"/>
                <w:kern w:val="0"/>
                <w:sz w:val="22"/>
                <w:szCs w:val="22"/>
              </w:rPr>
              <w:t>具有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城乡规划师</w:t>
            </w:r>
            <w:r>
              <w:rPr>
                <w:rFonts w:eastAsia="仿宋_GB2312"/>
                <w:kern w:val="0"/>
                <w:sz w:val="22"/>
                <w:szCs w:val="22"/>
              </w:rPr>
              <w:t>职称或取得注册城乡规划师执业资格证书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114C85" w:rsidTr="00B10B89">
        <w:trPr>
          <w:trHeight w:val="90"/>
        </w:trPr>
        <w:tc>
          <w:tcPr>
            <w:tcW w:w="703" w:type="dxa"/>
            <w:vAlign w:val="center"/>
          </w:tcPr>
          <w:p w:rsidR="00114C85" w:rsidRDefault="00114C85" w:rsidP="00B10B89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14</w:t>
            </w:r>
          </w:p>
        </w:tc>
        <w:tc>
          <w:tcPr>
            <w:tcW w:w="900" w:type="dxa"/>
            <w:vMerge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工程管理岗</w:t>
            </w:r>
          </w:p>
        </w:tc>
        <w:tc>
          <w:tcPr>
            <w:tcW w:w="772" w:type="dxa"/>
            <w:vAlign w:val="center"/>
          </w:tcPr>
          <w:p w:rsidR="00114C85" w:rsidRDefault="00114C85" w:rsidP="00B10B89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  <w:r>
              <w:rPr>
                <w:rFonts w:eastAsia="仿宋_GB2312"/>
                <w:kern w:val="0"/>
                <w:sz w:val="22"/>
                <w:szCs w:val="22"/>
              </w:rPr>
              <w:t>人</w:t>
            </w:r>
          </w:p>
        </w:tc>
        <w:tc>
          <w:tcPr>
            <w:tcW w:w="204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从事工程建设、工程管理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等相关工作</w:t>
            </w:r>
          </w:p>
        </w:tc>
        <w:tc>
          <w:tcPr>
            <w:tcW w:w="135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全日制</w:t>
            </w:r>
            <w:r>
              <w:rPr>
                <w:rFonts w:eastAsia="仿宋_GB2312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建筑工程类</w:t>
            </w:r>
          </w:p>
        </w:tc>
        <w:tc>
          <w:tcPr>
            <w:tcW w:w="4707" w:type="dxa"/>
            <w:vAlign w:val="center"/>
          </w:tcPr>
          <w:p w:rsidR="00114C85" w:rsidRDefault="00114C85" w:rsidP="00B10B89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textAlignment w:val="center"/>
              <w:rPr>
                <w:rFonts w:eastAsia="仿宋_GB2312" w:hint="eastAsia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熟悉操作</w:t>
            </w:r>
            <w:r>
              <w:rPr>
                <w:rFonts w:eastAsia="仿宋_GB2312"/>
                <w:kern w:val="0"/>
                <w:sz w:val="22"/>
                <w:szCs w:val="22"/>
              </w:rPr>
              <w:t>CAD</w:t>
            </w:r>
            <w:r>
              <w:rPr>
                <w:rFonts w:eastAsia="仿宋_GB2312"/>
                <w:kern w:val="0"/>
                <w:sz w:val="22"/>
                <w:szCs w:val="22"/>
              </w:rPr>
              <w:t>软件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；</w:t>
            </w:r>
          </w:p>
          <w:p w:rsidR="00114C85" w:rsidRDefault="00114C85" w:rsidP="00B10B89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2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、熟悉施工管理流程；</w:t>
            </w:r>
          </w:p>
          <w:p w:rsidR="00114C85" w:rsidRDefault="00114C85" w:rsidP="00B10B89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eastAsia="仿宋_GB2312"/>
                <w:kern w:val="0"/>
                <w:sz w:val="22"/>
                <w:szCs w:val="22"/>
              </w:rPr>
              <w:t>具有良好的沟通能力和团队协作能力；</w:t>
            </w:r>
            <w:r>
              <w:rPr>
                <w:rFonts w:eastAsia="仿宋_GB2312"/>
                <w:kern w:val="0"/>
                <w:sz w:val="22"/>
                <w:szCs w:val="22"/>
              </w:rPr>
              <w:br/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、从事建筑工程建设或管理工作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年以上；</w:t>
            </w:r>
          </w:p>
          <w:p w:rsidR="00114C85" w:rsidRDefault="00114C85" w:rsidP="00B10B89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、具有建筑类中级职称</w:t>
            </w:r>
            <w:r>
              <w:rPr>
                <w:rFonts w:eastAsia="仿宋_GB2312"/>
                <w:kern w:val="0"/>
                <w:sz w:val="22"/>
                <w:szCs w:val="22"/>
              </w:rPr>
              <w:t>。</w:t>
            </w:r>
          </w:p>
        </w:tc>
        <w:tc>
          <w:tcPr>
            <w:tcW w:w="920" w:type="dxa"/>
            <w:vAlign w:val="center"/>
          </w:tcPr>
          <w:p w:rsidR="00114C85" w:rsidRDefault="00114C85" w:rsidP="00B10B89">
            <w:pPr>
              <w:widowControl/>
              <w:jc w:val="left"/>
              <w:textAlignment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</w:tbl>
    <w:p w:rsidR="00114C85" w:rsidRDefault="00114C85" w:rsidP="00114C85">
      <w:pPr>
        <w:rPr>
          <w:sz w:val="22"/>
          <w:szCs w:val="22"/>
        </w:rPr>
      </w:pPr>
    </w:p>
    <w:p w:rsidR="009D36B2" w:rsidRPr="00114C85" w:rsidRDefault="00114C85"/>
    <w:sectPr w:rsidR="009D36B2" w:rsidRPr="00114C85">
      <w:pgSz w:w="16838" w:h="11906" w:orient="landscape"/>
      <w:pgMar w:top="1418" w:right="1418" w:bottom="1418" w:left="1418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abstractNum w:abstractNumId="3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C85"/>
    <w:rsid w:val="00114C85"/>
    <w:rsid w:val="001A01F3"/>
    <w:rsid w:val="006223A7"/>
    <w:rsid w:val="007332E6"/>
    <w:rsid w:val="007B65B2"/>
    <w:rsid w:val="008C3A0F"/>
    <w:rsid w:val="00BC3685"/>
    <w:rsid w:val="00E2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85"/>
    <w:pPr>
      <w:widowControl w:val="0"/>
      <w:spacing w:after="0" w:line="240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qFormat/>
    <w:rsid w:val="006223A7"/>
    <w:pPr>
      <w:keepNext/>
      <w:keepLines/>
      <w:spacing w:before="340" w:after="330" w:line="576" w:lineRule="auto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223A7"/>
    <w:rPr>
      <w:b/>
      <w:bCs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Company>Lenovo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2020-03-30T02:09:00Z</dcterms:created>
  <dcterms:modified xsi:type="dcterms:W3CDTF">2020-03-30T02:09:00Z</dcterms:modified>
</cp:coreProperties>
</file>