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赣州旅游投资集团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章江宾馆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公开招聘职位表</w:t>
      </w:r>
    </w:p>
    <w:tbl>
      <w:tblPr>
        <w:tblStyle w:val="6"/>
        <w:tblW w:w="14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2145"/>
        <w:gridCol w:w="1800"/>
        <w:gridCol w:w="800"/>
        <w:gridCol w:w="8277"/>
        <w:gridCol w:w="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任职要求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21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章江宾馆有限公司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副总经理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中共党员，具有酒店前厅、餐饮、客房等岗位管理经验，有酒店筹建、开业经验者优先，大专及以上学历者优先；</w:t>
            </w:r>
          </w:p>
          <w:p>
            <w:pPr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熟悉酒店各营业部门的服务及管理流程，善于成本控制。具有良好的协调沟通、管理和团队建设能力，事业心强。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有同岗位工作经验，大专及以上学历优先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2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具备销售学、酒店管理学等知识储备。</w:t>
            </w:r>
          </w:p>
          <w:p>
            <w:pPr>
              <w:numPr>
                <w:ilvl w:val="0"/>
                <w:numId w:val="2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了解合同法及付款业务基本知识。</w:t>
            </w:r>
          </w:p>
          <w:p>
            <w:pPr>
              <w:numPr>
                <w:ilvl w:val="0"/>
                <w:numId w:val="2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有较好的语言表达能力，具备起草工作计划及业务工作报告的能力。</w:t>
            </w:r>
          </w:p>
          <w:p>
            <w:pPr>
              <w:numPr>
                <w:ilvl w:val="0"/>
                <w:numId w:val="2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能熟练使用电脑及其他现代办公自动化软件系统。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3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前厅部经理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具有三星级及以上酒店管理经验，大专及以上学历优先，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熟悉酒店前厅的经营管理工作，具有较强的工作责任感和敬业精神。</w:t>
            </w:r>
          </w:p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督导前厅各分部员工服务质量标准、操作流程标准并对前厅部各项工作实施全面监管。</w:t>
            </w:r>
          </w:p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有效贯彻、落实并完成部门制订的每月工作计划。</w:t>
            </w:r>
          </w:p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具备一定英文沟通能力、有较强的协调管理能力，具有一定的销售能力。</w:t>
            </w:r>
          </w:p>
          <w:p>
            <w:pPr>
              <w:numPr>
                <w:ilvl w:val="0"/>
                <w:numId w:val="3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全面掌握前台收银方面的财务基础知识，能处理日常服务环节中所涉及到的财务方面的问题。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4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餐饮部经理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具有三星级及以上酒店管理经验，掌握餐饮各分部门的岗位职责和工作程序，大专及以上学历优先，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具有强烈的事业心和责任感及高尚的职业道德。</w:t>
            </w:r>
          </w:p>
          <w:p>
            <w:pPr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身体健康。</w:t>
            </w:r>
          </w:p>
          <w:p>
            <w:pPr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能够根据市场变化和客人的需求，及时调整餐饮经营策略，善于组织和开展各种食品展销活动。</w:t>
            </w:r>
          </w:p>
          <w:p>
            <w:pPr>
              <w:numPr>
                <w:ilvl w:val="0"/>
                <w:numId w:val="4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具有酒店预算管理知识，能编制餐饮预算。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5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客房部经理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有三星级及以上酒店客房管理工作经验，大专及以上学历优先，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5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熟悉客房部专业知识，熟练使用电脑。</w:t>
            </w:r>
          </w:p>
          <w:p>
            <w:pPr>
              <w:numPr>
                <w:ilvl w:val="0"/>
                <w:numId w:val="5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掌握熟悉客房管理、服务流程和质量标准。</w:t>
            </w:r>
          </w:p>
          <w:p>
            <w:pPr>
              <w:numPr>
                <w:ilvl w:val="0"/>
                <w:numId w:val="5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具有组织协调能力、应变能力、经营能力以及文字表达能力和信息管理能力。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6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综合部经理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有酒店行政方面工作经验或政府接待经营优先，大专及以上学历优先，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掌握酒店经营管理知识，熟悉酒店秘书工作和行政管理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</w:rPr>
              <w:t>。</w:t>
            </w:r>
          </w:p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掌握应用文撰写，懂得接待礼仪、礼节。</w:t>
            </w:r>
          </w:p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了解旅游法规及有关经济法规和政策，熟悉外事纪律。</w:t>
            </w:r>
          </w:p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能处理一般的文件、函电和资料，具有较好的协调、接待工作能力。</w:t>
            </w:r>
          </w:p>
          <w:p>
            <w:pPr>
              <w:numPr>
                <w:ilvl w:val="0"/>
                <w:numId w:val="6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有较好的文字组织能力，能撰写各类应用文稿及计划、总结、报告等。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21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工程安全部经理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7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有三星级及以上酒店管理工作经验，大专及以上学历优先，</w:t>
            </w:r>
            <w:r>
              <w:rPr>
                <w:rFonts w:hint="eastAsia" w:ascii="宋体" w:hAnsi="宋体" w:eastAsia="宋体" w:cs="宋体"/>
              </w:rPr>
              <w:t>中共</w:t>
            </w:r>
            <w:r>
              <w:rPr>
                <w:rFonts w:hint="eastAsia" w:ascii="宋体" w:hAnsi="宋体" w:eastAsia="宋体" w:cs="宋体"/>
                <w:color w:val="000000"/>
              </w:rPr>
              <w:t>党员优先。</w:t>
            </w:r>
          </w:p>
          <w:p>
            <w:pPr>
              <w:numPr>
                <w:ilvl w:val="0"/>
                <w:numId w:val="7"/>
              </w:numPr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必须掌握机电工程设计基础知识、熟悉电子通讯设备、计算机、暖通、空调、给排水设备、电梯等的使用和维护管理、熟悉基建、环境保护、安全生产、劳动保护方面的政策和法规。有强烈的事业心与责任感，有较强的自学能力和适应性。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合计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7</w:t>
            </w:r>
          </w:p>
        </w:tc>
        <w:tc>
          <w:tcPr>
            <w:tcW w:w="8277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0000008"/>
    <w:multiLevelType w:val="singleLevel"/>
    <w:tmpl w:val="00000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0000009"/>
    <w:multiLevelType w:val="singleLevel"/>
    <w:tmpl w:val="000000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4697A"/>
    <w:rsid w:val="007C5DC0"/>
    <w:rsid w:val="00827662"/>
    <w:rsid w:val="00A77B3E"/>
    <w:rsid w:val="00B46DDB"/>
    <w:rsid w:val="00EE3DCD"/>
    <w:rsid w:val="00F95C24"/>
    <w:rsid w:val="05F82BA3"/>
    <w:rsid w:val="10055109"/>
    <w:rsid w:val="14A2255E"/>
    <w:rsid w:val="1A62180A"/>
    <w:rsid w:val="2A723915"/>
    <w:rsid w:val="2CEE050C"/>
    <w:rsid w:val="34841C20"/>
    <w:rsid w:val="38BC1CA9"/>
    <w:rsid w:val="44E97B04"/>
    <w:rsid w:val="53063817"/>
    <w:rsid w:val="54E61FFA"/>
    <w:rsid w:val="5F585051"/>
    <w:rsid w:val="646733AF"/>
    <w:rsid w:val="73EA30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5"/>
    <w:link w:val="3"/>
    <w:qFormat/>
    <w:uiPriority w:val="0"/>
    <w:rPr>
      <w:rFonts w:eastAsia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615</Words>
  <Characters>3510</Characters>
  <Lines>29</Lines>
  <Paragraphs>8</Paragraphs>
  <TotalTime>0</TotalTime>
  <ScaleCrop>false</ScaleCrop>
  <LinksUpToDate>false</LinksUpToDate>
  <CharactersWithSpaces>4117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2019-11-21T09:54:00Z</dcterms:created>
  <dc:creator>Keng</dc:creator>
  <cp:lastModifiedBy>20190211-C</cp:lastModifiedBy>
  <cp:lastPrinted>2019-11-22T01:16:00Z</cp:lastPrinted>
  <dcterms:modified xsi:type="dcterms:W3CDTF">2019-11-25T01:52:49Z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