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FFB" w:rsidRDefault="00C82FFB"/>
    <w:tbl>
      <w:tblPr>
        <w:tblpPr w:leftFromText="180" w:rightFromText="180" w:vertAnchor="text" w:horzAnchor="page" w:tblpX="1294" w:tblpY="667"/>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360"/>
        <w:gridCol w:w="1080"/>
        <w:gridCol w:w="485"/>
        <w:gridCol w:w="900"/>
        <w:gridCol w:w="967"/>
        <w:gridCol w:w="1193"/>
        <w:gridCol w:w="438"/>
        <w:gridCol w:w="1080"/>
        <w:gridCol w:w="1325"/>
        <w:gridCol w:w="1495"/>
      </w:tblGrid>
      <w:tr w:rsidR="00C37AE8">
        <w:trPr>
          <w:trHeight w:val="483"/>
        </w:trPr>
        <w:tc>
          <w:tcPr>
            <w:tcW w:w="9791" w:type="dxa"/>
            <w:gridSpan w:val="11"/>
            <w:vAlign w:val="center"/>
          </w:tcPr>
          <w:p w:rsidR="00C37AE8" w:rsidRDefault="00C568F9">
            <w:pPr>
              <w:spacing w:line="300" w:lineRule="exact"/>
              <w:ind w:firstLine="3360"/>
              <w:rPr>
                <w:rFonts w:ascii="宋体" w:hAnsi="宋体"/>
                <w:b/>
                <w:szCs w:val="21"/>
              </w:rPr>
            </w:pPr>
            <w:r>
              <w:rPr>
                <w:rFonts w:ascii="宋体" w:hAnsi="宋体" w:hint="eastAsia"/>
                <w:b/>
                <w:szCs w:val="21"/>
              </w:rPr>
              <w:t>申请人基本情况</w:t>
            </w:r>
          </w:p>
        </w:tc>
      </w:tr>
      <w:tr w:rsidR="00C37AE8">
        <w:trPr>
          <w:trHeight w:val="630"/>
        </w:trPr>
        <w:tc>
          <w:tcPr>
            <w:tcW w:w="828" w:type="dxa"/>
            <w:gridSpan w:val="2"/>
            <w:vAlign w:val="center"/>
          </w:tcPr>
          <w:p w:rsidR="00C37AE8" w:rsidRDefault="00C568F9">
            <w:pPr>
              <w:spacing w:line="300" w:lineRule="exact"/>
              <w:jc w:val="center"/>
              <w:rPr>
                <w:rFonts w:ascii="宋体" w:hAnsi="宋体"/>
                <w:szCs w:val="21"/>
              </w:rPr>
            </w:pPr>
            <w:r>
              <w:rPr>
                <w:rFonts w:ascii="宋体" w:hAnsi="宋体" w:hint="eastAsia"/>
                <w:szCs w:val="21"/>
              </w:rPr>
              <w:t>姓名</w:t>
            </w:r>
          </w:p>
        </w:tc>
        <w:tc>
          <w:tcPr>
            <w:tcW w:w="1565" w:type="dxa"/>
            <w:gridSpan w:val="2"/>
            <w:vAlign w:val="center"/>
          </w:tcPr>
          <w:p w:rsidR="00C37AE8" w:rsidRDefault="00C37AE8">
            <w:pPr>
              <w:spacing w:line="300" w:lineRule="exact"/>
              <w:jc w:val="center"/>
              <w:rPr>
                <w:rFonts w:ascii="宋体" w:hAnsi="宋体"/>
                <w:szCs w:val="21"/>
              </w:rPr>
            </w:pPr>
          </w:p>
        </w:tc>
        <w:tc>
          <w:tcPr>
            <w:tcW w:w="900" w:type="dxa"/>
            <w:vAlign w:val="center"/>
          </w:tcPr>
          <w:p w:rsidR="00C37AE8" w:rsidRDefault="00C568F9">
            <w:pPr>
              <w:spacing w:line="300" w:lineRule="exact"/>
              <w:jc w:val="center"/>
              <w:rPr>
                <w:rFonts w:ascii="宋体" w:hAnsi="宋体"/>
                <w:szCs w:val="21"/>
              </w:rPr>
            </w:pPr>
            <w:r>
              <w:rPr>
                <w:rFonts w:ascii="宋体" w:hAnsi="宋体" w:hint="eastAsia"/>
                <w:szCs w:val="21"/>
              </w:rPr>
              <w:t>性别</w:t>
            </w:r>
          </w:p>
        </w:tc>
        <w:tc>
          <w:tcPr>
            <w:tcW w:w="967" w:type="dxa"/>
            <w:vAlign w:val="center"/>
          </w:tcPr>
          <w:p w:rsidR="00C37AE8" w:rsidRDefault="00C37AE8">
            <w:pPr>
              <w:spacing w:line="300" w:lineRule="exact"/>
              <w:jc w:val="center"/>
              <w:rPr>
                <w:rFonts w:ascii="宋体" w:hAnsi="宋体"/>
                <w:szCs w:val="21"/>
              </w:rPr>
            </w:pPr>
          </w:p>
        </w:tc>
        <w:tc>
          <w:tcPr>
            <w:tcW w:w="1631" w:type="dxa"/>
            <w:gridSpan w:val="2"/>
            <w:vAlign w:val="center"/>
          </w:tcPr>
          <w:p w:rsidR="00C37AE8" w:rsidRDefault="00C568F9">
            <w:pPr>
              <w:spacing w:line="300" w:lineRule="exact"/>
              <w:jc w:val="center"/>
              <w:rPr>
                <w:rFonts w:ascii="宋体" w:hAnsi="宋体"/>
                <w:szCs w:val="21"/>
              </w:rPr>
            </w:pPr>
            <w:r>
              <w:rPr>
                <w:rFonts w:ascii="宋体" w:hAnsi="宋体" w:hint="eastAsia"/>
                <w:szCs w:val="21"/>
              </w:rPr>
              <w:t>户籍所在地或居住所在地</w:t>
            </w:r>
          </w:p>
        </w:tc>
        <w:tc>
          <w:tcPr>
            <w:tcW w:w="3900" w:type="dxa"/>
            <w:gridSpan w:val="3"/>
            <w:vAlign w:val="center"/>
          </w:tcPr>
          <w:p w:rsidR="00C37AE8" w:rsidRDefault="00C37AE8">
            <w:pPr>
              <w:spacing w:line="300" w:lineRule="exact"/>
              <w:jc w:val="center"/>
              <w:rPr>
                <w:rFonts w:ascii="宋体" w:hAnsi="宋体"/>
                <w:szCs w:val="21"/>
              </w:rPr>
            </w:pPr>
          </w:p>
        </w:tc>
      </w:tr>
      <w:tr w:rsidR="00C37AE8">
        <w:trPr>
          <w:trHeight w:val="483"/>
        </w:trPr>
        <w:tc>
          <w:tcPr>
            <w:tcW w:w="2393" w:type="dxa"/>
            <w:gridSpan w:val="4"/>
            <w:vAlign w:val="center"/>
          </w:tcPr>
          <w:p w:rsidR="00C37AE8" w:rsidRDefault="00C568F9">
            <w:pPr>
              <w:spacing w:line="300" w:lineRule="exact"/>
              <w:rPr>
                <w:rFonts w:ascii="宋体" w:hAnsi="宋体"/>
                <w:szCs w:val="21"/>
              </w:rPr>
            </w:pPr>
            <w:r>
              <w:rPr>
                <w:rFonts w:ascii="宋体" w:hAnsi="宋体" w:hint="eastAsia"/>
                <w:szCs w:val="21"/>
              </w:rPr>
              <w:t>申请资格种类</w:t>
            </w:r>
          </w:p>
        </w:tc>
        <w:tc>
          <w:tcPr>
            <w:tcW w:w="3060" w:type="dxa"/>
            <w:gridSpan w:val="3"/>
            <w:vAlign w:val="center"/>
          </w:tcPr>
          <w:p w:rsidR="00C37AE8" w:rsidRDefault="00C37AE8">
            <w:pPr>
              <w:spacing w:line="300" w:lineRule="exact"/>
              <w:jc w:val="center"/>
              <w:rPr>
                <w:rFonts w:ascii="宋体" w:hAnsi="宋体"/>
                <w:szCs w:val="21"/>
              </w:rPr>
            </w:pPr>
          </w:p>
        </w:tc>
        <w:tc>
          <w:tcPr>
            <w:tcW w:w="1518" w:type="dxa"/>
            <w:gridSpan w:val="2"/>
            <w:vAlign w:val="center"/>
          </w:tcPr>
          <w:p w:rsidR="00C37AE8" w:rsidRDefault="00C568F9">
            <w:pPr>
              <w:spacing w:line="300" w:lineRule="exact"/>
              <w:jc w:val="center"/>
              <w:rPr>
                <w:rFonts w:ascii="宋体" w:hAnsi="宋体"/>
                <w:szCs w:val="21"/>
              </w:rPr>
            </w:pPr>
            <w:r>
              <w:rPr>
                <w:rFonts w:ascii="宋体" w:hAnsi="宋体" w:hint="eastAsia"/>
                <w:szCs w:val="21"/>
              </w:rPr>
              <w:t>申请任教学科</w:t>
            </w:r>
          </w:p>
        </w:tc>
        <w:tc>
          <w:tcPr>
            <w:tcW w:w="2820" w:type="dxa"/>
            <w:gridSpan w:val="2"/>
            <w:vAlign w:val="center"/>
          </w:tcPr>
          <w:p w:rsidR="00C37AE8" w:rsidRDefault="00C37AE8">
            <w:pPr>
              <w:spacing w:line="300" w:lineRule="exact"/>
              <w:jc w:val="center"/>
              <w:rPr>
                <w:rFonts w:ascii="宋体" w:hAnsi="宋体"/>
                <w:szCs w:val="21"/>
              </w:rPr>
            </w:pPr>
          </w:p>
        </w:tc>
      </w:tr>
      <w:tr w:rsidR="00C37AE8">
        <w:trPr>
          <w:cantSplit/>
          <w:trHeight w:val="630"/>
        </w:trPr>
        <w:tc>
          <w:tcPr>
            <w:tcW w:w="1908" w:type="dxa"/>
            <w:gridSpan w:val="3"/>
            <w:vAlign w:val="center"/>
          </w:tcPr>
          <w:p w:rsidR="00C37AE8" w:rsidRDefault="00C568F9">
            <w:pPr>
              <w:spacing w:line="300" w:lineRule="exact"/>
              <w:rPr>
                <w:rFonts w:ascii="宋体" w:hAnsi="宋体"/>
                <w:szCs w:val="21"/>
              </w:rPr>
            </w:pPr>
            <w:r>
              <w:rPr>
                <w:rFonts w:ascii="宋体" w:hAnsi="宋体" w:hint="eastAsia"/>
                <w:szCs w:val="21"/>
              </w:rPr>
              <w:t>身份证号码</w:t>
            </w:r>
          </w:p>
        </w:tc>
        <w:tc>
          <w:tcPr>
            <w:tcW w:w="3545" w:type="dxa"/>
            <w:gridSpan w:val="4"/>
            <w:vAlign w:val="center"/>
          </w:tcPr>
          <w:p w:rsidR="00C37AE8" w:rsidRDefault="00C37AE8">
            <w:pPr>
              <w:spacing w:line="300" w:lineRule="exact"/>
              <w:jc w:val="center"/>
              <w:rPr>
                <w:rFonts w:ascii="宋体" w:hAnsi="宋体"/>
                <w:szCs w:val="21"/>
              </w:rPr>
            </w:pPr>
          </w:p>
        </w:tc>
        <w:tc>
          <w:tcPr>
            <w:tcW w:w="1518" w:type="dxa"/>
            <w:gridSpan w:val="2"/>
            <w:vAlign w:val="center"/>
          </w:tcPr>
          <w:p w:rsidR="00C37AE8" w:rsidRDefault="00C568F9">
            <w:pPr>
              <w:spacing w:line="300" w:lineRule="exact"/>
              <w:jc w:val="center"/>
              <w:rPr>
                <w:rFonts w:ascii="宋体" w:hAnsi="宋体"/>
                <w:szCs w:val="21"/>
              </w:rPr>
            </w:pPr>
            <w:r>
              <w:rPr>
                <w:rFonts w:ascii="宋体" w:hAnsi="宋体" w:hint="eastAsia"/>
                <w:szCs w:val="21"/>
              </w:rPr>
              <w:t>联系电话</w:t>
            </w:r>
          </w:p>
        </w:tc>
        <w:tc>
          <w:tcPr>
            <w:tcW w:w="2820" w:type="dxa"/>
            <w:gridSpan w:val="2"/>
            <w:vAlign w:val="center"/>
          </w:tcPr>
          <w:p w:rsidR="00C37AE8" w:rsidRDefault="00C568F9">
            <w:pPr>
              <w:spacing w:line="300" w:lineRule="exact"/>
              <w:rPr>
                <w:rFonts w:ascii="宋体" w:hAnsi="宋体"/>
                <w:szCs w:val="21"/>
              </w:rPr>
            </w:pPr>
            <w:r>
              <w:rPr>
                <w:rFonts w:ascii="宋体" w:hAnsi="宋体" w:hint="eastAsia"/>
                <w:szCs w:val="21"/>
              </w:rPr>
              <w:t>办公：</w:t>
            </w:r>
          </w:p>
          <w:p w:rsidR="00C37AE8" w:rsidRDefault="00C568F9">
            <w:pPr>
              <w:spacing w:line="300" w:lineRule="exact"/>
              <w:rPr>
                <w:rFonts w:ascii="宋体" w:hAnsi="宋体"/>
                <w:szCs w:val="21"/>
              </w:rPr>
            </w:pPr>
            <w:r>
              <w:rPr>
                <w:rFonts w:ascii="宋体" w:hAnsi="宋体" w:hint="eastAsia"/>
                <w:szCs w:val="21"/>
              </w:rPr>
              <w:t>手机：</w:t>
            </w:r>
          </w:p>
        </w:tc>
      </w:tr>
      <w:tr w:rsidR="00C37AE8">
        <w:trPr>
          <w:cantSplit/>
          <w:trHeight w:val="330"/>
        </w:trPr>
        <w:tc>
          <w:tcPr>
            <w:tcW w:w="9791" w:type="dxa"/>
            <w:gridSpan w:val="11"/>
            <w:vAlign w:val="center"/>
          </w:tcPr>
          <w:p w:rsidR="00C37AE8" w:rsidRDefault="00C568F9">
            <w:pPr>
              <w:spacing w:line="300" w:lineRule="exact"/>
              <w:ind w:firstLine="2940"/>
              <w:rPr>
                <w:rFonts w:ascii="宋体" w:hAnsi="宋体"/>
                <w:b/>
                <w:szCs w:val="21"/>
              </w:rPr>
            </w:pPr>
            <w:r>
              <w:rPr>
                <w:rFonts w:ascii="宋体" w:hAnsi="宋体" w:hint="eastAsia"/>
                <w:b/>
                <w:szCs w:val="21"/>
              </w:rPr>
              <w:t>申请认定教师资格基本材料</w:t>
            </w:r>
          </w:p>
        </w:tc>
      </w:tr>
      <w:tr w:rsidR="00C37AE8">
        <w:trPr>
          <w:trHeight w:val="195"/>
        </w:trPr>
        <w:tc>
          <w:tcPr>
            <w:tcW w:w="468" w:type="dxa"/>
            <w:vMerge w:val="restart"/>
            <w:vAlign w:val="center"/>
          </w:tcPr>
          <w:p w:rsidR="00C37AE8" w:rsidRDefault="00C568F9">
            <w:pPr>
              <w:spacing w:line="300" w:lineRule="exact"/>
              <w:jc w:val="center"/>
              <w:rPr>
                <w:rFonts w:ascii="宋体" w:hAnsi="宋体"/>
                <w:szCs w:val="21"/>
              </w:rPr>
            </w:pPr>
            <w:r>
              <w:rPr>
                <w:rFonts w:ascii="宋体" w:hAnsi="宋体" w:hint="eastAsia"/>
                <w:szCs w:val="21"/>
              </w:rPr>
              <w:t>序号</w:t>
            </w:r>
          </w:p>
        </w:tc>
        <w:tc>
          <w:tcPr>
            <w:tcW w:w="5423" w:type="dxa"/>
            <w:gridSpan w:val="7"/>
            <w:vMerge w:val="restart"/>
            <w:vAlign w:val="center"/>
          </w:tcPr>
          <w:p w:rsidR="00C37AE8" w:rsidRDefault="00C568F9">
            <w:pPr>
              <w:spacing w:line="300" w:lineRule="exact"/>
              <w:jc w:val="center"/>
              <w:rPr>
                <w:rFonts w:ascii="宋体" w:hAnsi="宋体"/>
                <w:szCs w:val="21"/>
              </w:rPr>
            </w:pPr>
            <w:r>
              <w:rPr>
                <w:rFonts w:ascii="宋体" w:hAnsi="宋体" w:hint="eastAsia"/>
                <w:szCs w:val="21"/>
              </w:rPr>
              <w:t>项目</w:t>
            </w:r>
          </w:p>
        </w:tc>
        <w:tc>
          <w:tcPr>
            <w:tcW w:w="1080" w:type="dxa"/>
            <w:vAlign w:val="center"/>
          </w:tcPr>
          <w:p w:rsidR="00C37AE8" w:rsidRDefault="00C568F9">
            <w:pPr>
              <w:spacing w:line="300" w:lineRule="exact"/>
              <w:jc w:val="center"/>
              <w:rPr>
                <w:rFonts w:ascii="宋体" w:hAnsi="宋体"/>
                <w:szCs w:val="21"/>
              </w:rPr>
            </w:pPr>
            <w:r>
              <w:rPr>
                <w:rFonts w:ascii="宋体" w:hAnsi="宋体" w:hint="eastAsia"/>
                <w:szCs w:val="21"/>
              </w:rPr>
              <w:t>数量（份）</w:t>
            </w:r>
          </w:p>
        </w:tc>
        <w:tc>
          <w:tcPr>
            <w:tcW w:w="1325" w:type="dxa"/>
            <w:vMerge w:val="restart"/>
            <w:vAlign w:val="center"/>
          </w:tcPr>
          <w:p w:rsidR="00C37AE8" w:rsidRDefault="00C568F9">
            <w:pPr>
              <w:spacing w:line="300" w:lineRule="exact"/>
              <w:jc w:val="center"/>
              <w:rPr>
                <w:rFonts w:ascii="宋体" w:hAnsi="宋体"/>
                <w:szCs w:val="21"/>
              </w:rPr>
            </w:pPr>
            <w:r>
              <w:rPr>
                <w:rFonts w:ascii="宋体" w:hAnsi="宋体" w:hint="eastAsia"/>
                <w:szCs w:val="21"/>
              </w:rPr>
              <w:t>系统是否核验比对成功</w:t>
            </w:r>
          </w:p>
        </w:tc>
        <w:tc>
          <w:tcPr>
            <w:tcW w:w="1495" w:type="dxa"/>
            <w:vMerge w:val="restart"/>
            <w:vAlign w:val="center"/>
          </w:tcPr>
          <w:p w:rsidR="00C37AE8" w:rsidRDefault="00C568F9">
            <w:pPr>
              <w:spacing w:line="300" w:lineRule="exact"/>
              <w:jc w:val="center"/>
              <w:rPr>
                <w:rFonts w:ascii="宋体" w:hAnsi="宋体"/>
                <w:szCs w:val="21"/>
              </w:rPr>
            </w:pPr>
            <w:r>
              <w:rPr>
                <w:rFonts w:ascii="宋体" w:hAnsi="宋体" w:hint="eastAsia"/>
                <w:szCs w:val="21"/>
              </w:rPr>
              <w:t>审核人签名</w:t>
            </w:r>
          </w:p>
        </w:tc>
      </w:tr>
      <w:tr w:rsidR="00C37AE8">
        <w:trPr>
          <w:trHeight w:val="420"/>
        </w:trPr>
        <w:tc>
          <w:tcPr>
            <w:tcW w:w="468" w:type="dxa"/>
            <w:vMerge/>
            <w:vAlign w:val="center"/>
          </w:tcPr>
          <w:p w:rsidR="00C37AE8" w:rsidRDefault="00C37AE8">
            <w:pPr>
              <w:spacing w:line="300" w:lineRule="exact"/>
              <w:jc w:val="center"/>
              <w:rPr>
                <w:rFonts w:ascii="宋体" w:hAnsi="宋体"/>
                <w:szCs w:val="21"/>
              </w:rPr>
            </w:pPr>
          </w:p>
        </w:tc>
        <w:tc>
          <w:tcPr>
            <w:tcW w:w="5423" w:type="dxa"/>
            <w:gridSpan w:val="7"/>
            <w:vMerge/>
            <w:vAlign w:val="center"/>
          </w:tcPr>
          <w:p w:rsidR="00C37AE8" w:rsidRDefault="00C37AE8">
            <w:pPr>
              <w:spacing w:line="300" w:lineRule="exact"/>
              <w:jc w:val="center"/>
              <w:rPr>
                <w:rFonts w:ascii="宋体" w:hAnsi="宋体"/>
                <w:szCs w:val="21"/>
              </w:rPr>
            </w:pPr>
          </w:p>
        </w:tc>
        <w:tc>
          <w:tcPr>
            <w:tcW w:w="1080" w:type="dxa"/>
            <w:vAlign w:val="center"/>
          </w:tcPr>
          <w:p w:rsidR="00C37AE8" w:rsidRDefault="00C568F9">
            <w:pPr>
              <w:spacing w:line="300" w:lineRule="exact"/>
              <w:jc w:val="center"/>
              <w:rPr>
                <w:rFonts w:ascii="宋体" w:hAnsi="宋体"/>
                <w:szCs w:val="21"/>
              </w:rPr>
            </w:pPr>
            <w:r>
              <w:rPr>
                <w:rFonts w:ascii="宋体" w:hAnsi="宋体" w:hint="eastAsia"/>
                <w:szCs w:val="21"/>
              </w:rPr>
              <w:t>原件</w:t>
            </w:r>
          </w:p>
        </w:tc>
        <w:tc>
          <w:tcPr>
            <w:tcW w:w="1325" w:type="dxa"/>
            <w:vMerge/>
            <w:vAlign w:val="center"/>
          </w:tcPr>
          <w:p w:rsidR="00C37AE8" w:rsidRDefault="00C37AE8">
            <w:pPr>
              <w:spacing w:line="300" w:lineRule="exact"/>
              <w:jc w:val="center"/>
              <w:rPr>
                <w:rFonts w:ascii="宋体" w:hAnsi="宋体"/>
                <w:szCs w:val="21"/>
              </w:rPr>
            </w:pPr>
          </w:p>
        </w:tc>
        <w:tc>
          <w:tcPr>
            <w:tcW w:w="1495" w:type="dxa"/>
            <w:vMerge/>
            <w:vAlign w:val="center"/>
          </w:tcPr>
          <w:p w:rsidR="00C37AE8" w:rsidRDefault="00C37AE8">
            <w:pPr>
              <w:spacing w:line="300" w:lineRule="exact"/>
              <w:jc w:val="center"/>
              <w:rPr>
                <w:rFonts w:ascii="宋体" w:hAnsi="宋体"/>
                <w:szCs w:val="21"/>
              </w:rPr>
            </w:pPr>
          </w:p>
        </w:tc>
      </w:tr>
      <w:tr w:rsidR="00C37AE8">
        <w:trPr>
          <w:trHeight w:val="298"/>
        </w:trPr>
        <w:tc>
          <w:tcPr>
            <w:tcW w:w="468" w:type="dxa"/>
            <w:vAlign w:val="center"/>
          </w:tcPr>
          <w:p w:rsidR="00C37AE8" w:rsidRDefault="00C568F9">
            <w:pPr>
              <w:spacing w:line="300" w:lineRule="exact"/>
              <w:jc w:val="center"/>
              <w:rPr>
                <w:rFonts w:ascii="宋体" w:hAnsi="宋体"/>
                <w:szCs w:val="21"/>
              </w:rPr>
            </w:pPr>
            <w:r>
              <w:rPr>
                <w:rFonts w:ascii="宋体" w:hAnsi="宋体" w:hint="eastAsia"/>
                <w:szCs w:val="21"/>
              </w:rPr>
              <w:t>1</w:t>
            </w:r>
          </w:p>
        </w:tc>
        <w:tc>
          <w:tcPr>
            <w:tcW w:w="5423" w:type="dxa"/>
            <w:gridSpan w:val="7"/>
            <w:vAlign w:val="center"/>
          </w:tcPr>
          <w:p w:rsidR="00C37AE8" w:rsidRDefault="00C568F9">
            <w:pPr>
              <w:spacing w:line="300" w:lineRule="exact"/>
              <w:rPr>
                <w:rFonts w:ascii="宋体" w:hAnsi="宋体"/>
                <w:szCs w:val="21"/>
              </w:rPr>
            </w:pPr>
            <w:r>
              <w:rPr>
                <w:rFonts w:ascii="宋体" w:hAnsi="宋体" w:hint="eastAsia"/>
                <w:szCs w:val="21"/>
              </w:rPr>
              <w:t>身份证原件</w:t>
            </w:r>
          </w:p>
        </w:tc>
        <w:tc>
          <w:tcPr>
            <w:tcW w:w="1080" w:type="dxa"/>
            <w:vAlign w:val="center"/>
          </w:tcPr>
          <w:p w:rsidR="00C37AE8" w:rsidRDefault="00C37AE8">
            <w:pPr>
              <w:spacing w:line="300" w:lineRule="exact"/>
              <w:jc w:val="center"/>
              <w:rPr>
                <w:rFonts w:ascii="宋体" w:hAnsi="宋体"/>
                <w:szCs w:val="21"/>
              </w:rPr>
            </w:pPr>
          </w:p>
        </w:tc>
        <w:tc>
          <w:tcPr>
            <w:tcW w:w="1325" w:type="dxa"/>
            <w:vAlign w:val="center"/>
          </w:tcPr>
          <w:p w:rsidR="00C37AE8" w:rsidRDefault="00C37AE8">
            <w:pPr>
              <w:spacing w:line="300" w:lineRule="exact"/>
              <w:jc w:val="center"/>
              <w:rPr>
                <w:rFonts w:ascii="宋体" w:hAnsi="宋体"/>
                <w:szCs w:val="21"/>
              </w:rPr>
            </w:pPr>
          </w:p>
        </w:tc>
        <w:tc>
          <w:tcPr>
            <w:tcW w:w="1495" w:type="dxa"/>
            <w:vAlign w:val="center"/>
          </w:tcPr>
          <w:p w:rsidR="00C37AE8" w:rsidRDefault="00C37AE8">
            <w:pPr>
              <w:spacing w:line="300" w:lineRule="exact"/>
              <w:jc w:val="center"/>
              <w:rPr>
                <w:rFonts w:ascii="宋体" w:hAnsi="宋体"/>
                <w:szCs w:val="21"/>
              </w:rPr>
            </w:pPr>
          </w:p>
        </w:tc>
      </w:tr>
      <w:tr w:rsidR="00C37AE8">
        <w:trPr>
          <w:trHeight w:val="495"/>
        </w:trPr>
        <w:tc>
          <w:tcPr>
            <w:tcW w:w="468" w:type="dxa"/>
            <w:vAlign w:val="center"/>
          </w:tcPr>
          <w:p w:rsidR="00C37AE8" w:rsidRDefault="00C568F9">
            <w:pPr>
              <w:spacing w:line="300" w:lineRule="exact"/>
              <w:jc w:val="center"/>
              <w:rPr>
                <w:rFonts w:ascii="宋体" w:hAnsi="宋体"/>
                <w:szCs w:val="21"/>
              </w:rPr>
            </w:pPr>
            <w:r>
              <w:rPr>
                <w:rFonts w:ascii="宋体" w:hAnsi="宋体" w:hint="eastAsia"/>
                <w:szCs w:val="21"/>
              </w:rPr>
              <w:t>2</w:t>
            </w:r>
          </w:p>
        </w:tc>
        <w:tc>
          <w:tcPr>
            <w:tcW w:w="5423" w:type="dxa"/>
            <w:gridSpan w:val="7"/>
            <w:vAlign w:val="center"/>
          </w:tcPr>
          <w:p w:rsidR="00C37AE8" w:rsidRDefault="00C568F9">
            <w:pPr>
              <w:spacing w:line="300" w:lineRule="exact"/>
              <w:rPr>
                <w:rFonts w:ascii="宋体" w:hAnsi="宋体"/>
                <w:szCs w:val="21"/>
              </w:rPr>
            </w:pPr>
            <w:r>
              <w:rPr>
                <w:rFonts w:ascii="宋体" w:hAnsi="宋体" w:hint="eastAsia"/>
                <w:szCs w:val="21"/>
              </w:rPr>
              <w:t>学历证书原件（全日制普通高等学校应届生毕业后领证时须提供毕业证原件及《教育部学历电子注册备案表》。</w:t>
            </w:r>
          </w:p>
        </w:tc>
        <w:tc>
          <w:tcPr>
            <w:tcW w:w="1080" w:type="dxa"/>
            <w:vAlign w:val="center"/>
          </w:tcPr>
          <w:p w:rsidR="00C37AE8" w:rsidRDefault="00C37AE8">
            <w:pPr>
              <w:spacing w:line="300" w:lineRule="exact"/>
              <w:jc w:val="center"/>
              <w:rPr>
                <w:rFonts w:ascii="宋体" w:hAnsi="宋体"/>
                <w:szCs w:val="21"/>
              </w:rPr>
            </w:pPr>
          </w:p>
        </w:tc>
        <w:tc>
          <w:tcPr>
            <w:tcW w:w="1325" w:type="dxa"/>
            <w:vAlign w:val="center"/>
          </w:tcPr>
          <w:p w:rsidR="00C37AE8" w:rsidRDefault="00C37AE8">
            <w:pPr>
              <w:spacing w:line="300" w:lineRule="exact"/>
              <w:jc w:val="center"/>
              <w:rPr>
                <w:rFonts w:ascii="宋体" w:hAnsi="宋体"/>
                <w:szCs w:val="21"/>
              </w:rPr>
            </w:pPr>
          </w:p>
        </w:tc>
        <w:tc>
          <w:tcPr>
            <w:tcW w:w="1495" w:type="dxa"/>
            <w:vAlign w:val="center"/>
          </w:tcPr>
          <w:p w:rsidR="00C37AE8" w:rsidRDefault="00C37AE8">
            <w:pPr>
              <w:spacing w:line="300" w:lineRule="exact"/>
              <w:jc w:val="center"/>
              <w:rPr>
                <w:rFonts w:ascii="宋体" w:hAnsi="宋体"/>
                <w:szCs w:val="21"/>
              </w:rPr>
            </w:pPr>
          </w:p>
        </w:tc>
      </w:tr>
      <w:tr w:rsidR="00C37AE8">
        <w:trPr>
          <w:trHeight w:val="495"/>
        </w:trPr>
        <w:tc>
          <w:tcPr>
            <w:tcW w:w="468" w:type="dxa"/>
            <w:vAlign w:val="center"/>
          </w:tcPr>
          <w:p w:rsidR="00C37AE8" w:rsidRDefault="00C568F9">
            <w:pPr>
              <w:spacing w:line="300" w:lineRule="exact"/>
              <w:jc w:val="center"/>
              <w:rPr>
                <w:rFonts w:ascii="宋体" w:hAnsi="宋体"/>
                <w:szCs w:val="21"/>
              </w:rPr>
            </w:pPr>
            <w:r>
              <w:rPr>
                <w:rFonts w:ascii="宋体" w:hAnsi="宋体" w:hint="eastAsia"/>
                <w:szCs w:val="21"/>
              </w:rPr>
              <w:t>3</w:t>
            </w:r>
          </w:p>
        </w:tc>
        <w:tc>
          <w:tcPr>
            <w:tcW w:w="5423" w:type="dxa"/>
            <w:gridSpan w:val="7"/>
            <w:vAlign w:val="center"/>
          </w:tcPr>
          <w:p w:rsidR="00C37AE8" w:rsidRDefault="00C568F9">
            <w:pPr>
              <w:spacing w:line="300" w:lineRule="exact"/>
              <w:rPr>
                <w:rFonts w:ascii="宋体" w:hAnsi="宋体"/>
                <w:szCs w:val="21"/>
              </w:rPr>
            </w:pPr>
            <w:r>
              <w:rPr>
                <w:rFonts w:ascii="宋体" w:hAnsi="宋体" w:hint="eastAsia"/>
                <w:szCs w:val="21"/>
              </w:rPr>
              <w:t>学历鉴定证明：</w:t>
            </w:r>
          </w:p>
          <w:p w:rsidR="00C37AE8" w:rsidRDefault="00C568F9">
            <w:pPr>
              <w:spacing w:line="300" w:lineRule="exact"/>
              <w:rPr>
                <w:rFonts w:ascii="宋体" w:hAnsi="宋体"/>
                <w:szCs w:val="21"/>
              </w:rPr>
            </w:pPr>
            <w:r>
              <w:rPr>
                <w:rFonts w:ascii="宋体" w:hAnsi="宋体" w:hint="eastAsia"/>
                <w:szCs w:val="21"/>
              </w:rPr>
              <w:t>1、教育部高等学校信息咨询与就业指导中心委托的机构出具的学历鉴定证明原件、或学信网注册的《教育部学历证书电子注册备案表》。认定系统内不能匹配的学历信息的申请人须提供；能匹配学历信息的申请人无需提供。</w:t>
            </w:r>
          </w:p>
          <w:p w:rsidR="00C37AE8" w:rsidRDefault="00C568F9">
            <w:pPr>
              <w:spacing w:line="300" w:lineRule="exact"/>
              <w:rPr>
                <w:rFonts w:ascii="宋体" w:hAnsi="宋体"/>
                <w:szCs w:val="21"/>
              </w:rPr>
            </w:pPr>
            <w:r>
              <w:rPr>
                <w:rFonts w:ascii="宋体" w:hAnsi="宋体" w:hint="eastAsia"/>
                <w:szCs w:val="21"/>
              </w:rPr>
              <w:t>2.持国（境）外学历学位的申请人须提供教育部留学服务中心开具的国（境）外学历学位认证书。</w:t>
            </w:r>
          </w:p>
        </w:tc>
        <w:tc>
          <w:tcPr>
            <w:tcW w:w="1080" w:type="dxa"/>
            <w:vAlign w:val="center"/>
          </w:tcPr>
          <w:p w:rsidR="00C37AE8" w:rsidRDefault="00C37AE8">
            <w:pPr>
              <w:spacing w:line="300" w:lineRule="exact"/>
              <w:jc w:val="center"/>
              <w:rPr>
                <w:rFonts w:ascii="宋体" w:hAnsi="宋体"/>
                <w:szCs w:val="21"/>
              </w:rPr>
            </w:pPr>
          </w:p>
        </w:tc>
        <w:tc>
          <w:tcPr>
            <w:tcW w:w="1325" w:type="dxa"/>
            <w:vAlign w:val="center"/>
          </w:tcPr>
          <w:p w:rsidR="00C37AE8" w:rsidRDefault="00C37AE8">
            <w:pPr>
              <w:spacing w:line="300" w:lineRule="exact"/>
              <w:jc w:val="center"/>
              <w:rPr>
                <w:rFonts w:ascii="宋体" w:hAnsi="宋体"/>
                <w:szCs w:val="21"/>
              </w:rPr>
            </w:pPr>
          </w:p>
        </w:tc>
        <w:tc>
          <w:tcPr>
            <w:tcW w:w="1495" w:type="dxa"/>
            <w:vAlign w:val="center"/>
          </w:tcPr>
          <w:p w:rsidR="00C37AE8" w:rsidRDefault="00C37AE8">
            <w:pPr>
              <w:spacing w:line="300" w:lineRule="exact"/>
              <w:jc w:val="center"/>
              <w:rPr>
                <w:rFonts w:ascii="宋体" w:hAnsi="宋体"/>
                <w:szCs w:val="21"/>
              </w:rPr>
            </w:pPr>
          </w:p>
        </w:tc>
      </w:tr>
      <w:tr w:rsidR="00C37AE8">
        <w:trPr>
          <w:trHeight w:val="495"/>
        </w:trPr>
        <w:tc>
          <w:tcPr>
            <w:tcW w:w="468" w:type="dxa"/>
            <w:vAlign w:val="center"/>
          </w:tcPr>
          <w:p w:rsidR="00C37AE8" w:rsidRDefault="00C568F9">
            <w:pPr>
              <w:spacing w:line="300" w:lineRule="exact"/>
              <w:jc w:val="center"/>
              <w:rPr>
                <w:rFonts w:ascii="宋体" w:hAnsi="宋体"/>
                <w:szCs w:val="21"/>
              </w:rPr>
            </w:pPr>
            <w:r>
              <w:rPr>
                <w:rFonts w:ascii="宋体" w:hAnsi="宋体" w:hint="eastAsia"/>
                <w:szCs w:val="21"/>
              </w:rPr>
              <w:t>4</w:t>
            </w:r>
          </w:p>
        </w:tc>
        <w:tc>
          <w:tcPr>
            <w:tcW w:w="5423" w:type="dxa"/>
            <w:gridSpan w:val="7"/>
            <w:vAlign w:val="center"/>
          </w:tcPr>
          <w:p w:rsidR="00C37AE8" w:rsidRDefault="00C568F9">
            <w:pPr>
              <w:spacing w:line="300" w:lineRule="exact"/>
              <w:rPr>
                <w:rFonts w:ascii="宋体" w:hAnsi="宋体"/>
                <w:szCs w:val="21"/>
              </w:rPr>
            </w:pPr>
            <w:r>
              <w:rPr>
                <w:rFonts w:ascii="宋体" w:hAnsi="宋体" w:hint="eastAsia"/>
                <w:szCs w:val="21"/>
              </w:rPr>
              <w:t>体格检查合格证明（广东省2013版）</w:t>
            </w:r>
          </w:p>
        </w:tc>
        <w:tc>
          <w:tcPr>
            <w:tcW w:w="1080" w:type="dxa"/>
            <w:vAlign w:val="center"/>
          </w:tcPr>
          <w:p w:rsidR="00C37AE8" w:rsidRDefault="00C37AE8">
            <w:pPr>
              <w:spacing w:line="300" w:lineRule="exact"/>
              <w:jc w:val="center"/>
              <w:rPr>
                <w:rFonts w:ascii="宋体" w:hAnsi="宋体"/>
                <w:szCs w:val="21"/>
              </w:rPr>
            </w:pPr>
          </w:p>
        </w:tc>
        <w:tc>
          <w:tcPr>
            <w:tcW w:w="1325" w:type="dxa"/>
            <w:vAlign w:val="center"/>
          </w:tcPr>
          <w:p w:rsidR="00C37AE8" w:rsidRDefault="00C37AE8">
            <w:pPr>
              <w:spacing w:line="300" w:lineRule="exact"/>
              <w:jc w:val="center"/>
              <w:rPr>
                <w:rFonts w:ascii="宋体" w:hAnsi="宋体"/>
                <w:szCs w:val="21"/>
              </w:rPr>
            </w:pPr>
          </w:p>
        </w:tc>
        <w:tc>
          <w:tcPr>
            <w:tcW w:w="1495" w:type="dxa"/>
            <w:vAlign w:val="center"/>
          </w:tcPr>
          <w:p w:rsidR="00C37AE8" w:rsidRDefault="00C37AE8">
            <w:pPr>
              <w:spacing w:line="300" w:lineRule="exact"/>
              <w:jc w:val="center"/>
              <w:rPr>
                <w:rFonts w:ascii="宋体" w:hAnsi="宋体"/>
                <w:szCs w:val="21"/>
              </w:rPr>
            </w:pPr>
          </w:p>
        </w:tc>
      </w:tr>
      <w:tr w:rsidR="00C37AE8">
        <w:trPr>
          <w:trHeight w:val="495"/>
        </w:trPr>
        <w:tc>
          <w:tcPr>
            <w:tcW w:w="468" w:type="dxa"/>
            <w:vAlign w:val="center"/>
          </w:tcPr>
          <w:p w:rsidR="00C37AE8" w:rsidRDefault="00C568F9">
            <w:pPr>
              <w:spacing w:line="300" w:lineRule="exact"/>
              <w:jc w:val="center"/>
              <w:rPr>
                <w:rFonts w:ascii="宋体" w:hAnsi="宋体"/>
                <w:szCs w:val="21"/>
              </w:rPr>
            </w:pPr>
            <w:r>
              <w:rPr>
                <w:rFonts w:ascii="宋体" w:hAnsi="宋体" w:hint="eastAsia"/>
                <w:szCs w:val="21"/>
              </w:rPr>
              <w:t>5</w:t>
            </w:r>
          </w:p>
        </w:tc>
        <w:tc>
          <w:tcPr>
            <w:tcW w:w="5423" w:type="dxa"/>
            <w:gridSpan w:val="7"/>
            <w:vAlign w:val="center"/>
          </w:tcPr>
          <w:p w:rsidR="00C37AE8" w:rsidRDefault="00C568F9">
            <w:pPr>
              <w:spacing w:line="300" w:lineRule="exact"/>
              <w:rPr>
                <w:rFonts w:ascii="宋体" w:hAnsi="宋体"/>
                <w:szCs w:val="21"/>
              </w:rPr>
            </w:pPr>
            <w:r>
              <w:rPr>
                <w:rFonts w:ascii="宋体" w:hAnsi="宋体" w:hint="eastAsia"/>
                <w:szCs w:val="21"/>
              </w:rPr>
              <w:t>普通话水平测试等级证书原件。认定系统内不能匹配的普通话等级证书信息的申请人须提供；能匹配普通话等级证书信息的申请人无需提供。</w:t>
            </w:r>
          </w:p>
        </w:tc>
        <w:tc>
          <w:tcPr>
            <w:tcW w:w="1080" w:type="dxa"/>
            <w:vAlign w:val="center"/>
          </w:tcPr>
          <w:p w:rsidR="00C37AE8" w:rsidRDefault="00C37AE8">
            <w:pPr>
              <w:spacing w:line="300" w:lineRule="exact"/>
              <w:jc w:val="center"/>
              <w:rPr>
                <w:rFonts w:ascii="宋体" w:hAnsi="宋体"/>
                <w:szCs w:val="21"/>
              </w:rPr>
            </w:pPr>
          </w:p>
        </w:tc>
        <w:tc>
          <w:tcPr>
            <w:tcW w:w="1325" w:type="dxa"/>
            <w:vAlign w:val="center"/>
          </w:tcPr>
          <w:p w:rsidR="00C37AE8" w:rsidRDefault="00C37AE8">
            <w:pPr>
              <w:spacing w:line="300" w:lineRule="exact"/>
              <w:jc w:val="center"/>
              <w:rPr>
                <w:rFonts w:ascii="宋体" w:hAnsi="宋体"/>
                <w:szCs w:val="21"/>
              </w:rPr>
            </w:pPr>
          </w:p>
        </w:tc>
        <w:tc>
          <w:tcPr>
            <w:tcW w:w="1495" w:type="dxa"/>
            <w:vAlign w:val="center"/>
          </w:tcPr>
          <w:p w:rsidR="00C37AE8" w:rsidRDefault="00C37AE8">
            <w:pPr>
              <w:spacing w:line="300" w:lineRule="exact"/>
              <w:jc w:val="center"/>
              <w:rPr>
                <w:rFonts w:ascii="宋体" w:hAnsi="宋体"/>
                <w:szCs w:val="21"/>
              </w:rPr>
            </w:pPr>
          </w:p>
        </w:tc>
      </w:tr>
      <w:tr w:rsidR="00C37AE8">
        <w:trPr>
          <w:trHeight w:val="735"/>
        </w:trPr>
        <w:tc>
          <w:tcPr>
            <w:tcW w:w="468" w:type="dxa"/>
            <w:vAlign w:val="center"/>
          </w:tcPr>
          <w:p w:rsidR="00C37AE8" w:rsidRDefault="00C568F9">
            <w:pPr>
              <w:spacing w:line="300" w:lineRule="exact"/>
              <w:jc w:val="center"/>
              <w:rPr>
                <w:rFonts w:ascii="宋体" w:hAnsi="宋体"/>
                <w:szCs w:val="21"/>
              </w:rPr>
            </w:pPr>
            <w:r>
              <w:rPr>
                <w:rFonts w:ascii="宋体" w:hAnsi="宋体" w:hint="eastAsia"/>
                <w:szCs w:val="21"/>
              </w:rPr>
              <w:t>6</w:t>
            </w:r>
          </w:p>
        </w:tc>
        <w:tc>
          <w:tcPr>
            <w:tcW w:w="5423" w:type="dxa"/>
            <w:gridSpan w:val="7"/>
            <w:vAlign w:val="center"/>
          </w:tcPr>
          <w:p w:rsidR="00C37AE8" w:rsidRDefault="00C568F9">
            <w:pPr>
              <w:spacing w:line="300" w:lineRule="exact"/>
              <w:rPr>
                <w:rFonts w:ascii="宋体" w:hAnsi="宋体"/>
                <w:szCs w:val="21"/>
              </w:rPr>
            </w:pPr>
            <w:r>
              <w:rPr>
                <w:rFonts w:ascii="宋体" w:hAnsi="宋体" w:hint="eastAsia"/>
                <w:szCs w:val="21"/>
              </w:rPr>
              <w:t>深户提交居民户口簿原件或集体户加盖红章的首页和个人信息页；或非深户提交有效期内的居住证原件；全日制高校应届毕业生提交注册信息完整的学生证原件；港澳台人员需提供港澳台居民居住证或港澳居民来往内地通行证或五年有效期台湾居民来往大陆通行证原件。</w:t>
            </w:r>
          </w:p>
        </w:tc>
        <w:tc>
          <w:tcPr>
            <w:tcW w:w="1080" w:type="dxa"/>
            <w:vAlign w:val="center"/>
          </w:tcPr>
          <w:p w:rsidR="00C37AE8" w:rsidRDefault="00C37AE8">
            <w:pPr>
              <w:spacing w:line="300" w:lineRule="exact"/>
              <w:jc w:val="center"/>
              <w:rPr>
                <w:rFonts w:ascii="宋体" w:hAnsi="宋体"/>
                <w:szCs w:val="21"/>
              </w:rPr>
            </w:pPr>
          </w:p>
        </w:tc>
        <w:tc>
          <w:tcPr>
            <w:tcW w:w="1325" w:type="dxa"/>
            <w:vAlign w:val="center"/>
          </w:tcPr>
          <w:p w:rsidR="00C37AE8" w:rsidRDefault="00C37AE8">
            <w:pPr>
              <w:spacing w:line="300" w:lineRule="exact"/>
              <w:jc w:val="center"/>
              <w:rPr>
                <w:rFonts w:ascii="宋体" w:hAnsi="宋体"/>
                <w:szCs w:val="21"/>
              </w:rPr>
            </w:pPr>
          </w:p>
        </w:tc>
        <w:tc>
          <w:tcPr>
            <w:tcW w:w="1495" w:type="dxa"/>
            <w:vAlign w:val="center"/>
          </w:tcPr>
          <w:p w:rsidR="00C37AE8" w:rsidRDefault="00C37AE8">
            <w:pPr>
              <w:spacing w:line="300" w:lineRule="exact"/>
              <w:jc w:val="center"/>
              <w:rPr>
                <w:rFonts w:ascii="宋体" w:hAnsi="宋体"/>
                <w:szCs w:val="21"/>
              </w:rPr>
            </w:pPr>
          </w:p>
        </w:tc>
      </w:tr>
      <w:tr w:rsidR="00C37AE8">
        <w:trPr>
          <w:trHeight w:val="735"/>
        </w:trPr>
        <w:tc>
          <w:tcPr>
            <w:tcW w:w="468" w:type="dxa"/>
            <w:vAlign w:val="center"/>
          </w:tcPr>
          <w:p w:rsidR="00C37AE8" w:rsidRDefault="00C568F9">
            <w:pPr>
              <w:spacing w:line="300" w:lineRule="exact"/>
              <w:jc w:val="center"/>
              <w:rPr>
                <w:rFonts w:ascii="宋体" w:hAnsi="宋体"/>
                <w:szCs w:val="21"/>
              </w:rPr>
            </w:pPr>
            <w:r>
              <w:rPr>
                <w:rFonts w:ascii="宋体" w:hAnsi="宋体" w:hint="eastAsia"/>
                <w:szCs w:val="21"/>
              </w:rPr>
              <w:t>7</w:t>
            </w:r>
          </w:p>
        </w:tc>
        <w:tc>
          <w:tcPr>
            <w:tcW w:w="5423" w:type="dxa"/>
            <w:gridSpan w:val="7"/>
            <w:vAlign w:val="center"/>
          </w:tcPr>
          <w:p w:rsidR="00C37AE8" w:rsidRDefault="00C568F9">
            <w:pPr>
              <w:spacing w:line="300" w:lineRule="exact"/>
              <w:rPr>
                <w:rFonts w:ascii="宋体" w:hAnsi="宋体"/>
                <w:szCs w:val="21"/>
              </w:rPr>
            </w:pPr>
            <w:r>
              <w:rPr>
                <w:rFonts w:ascii="宋体" w:hAnsi="宋体" w:hint="eastAsia"/>
                <w:szCs w:val="21"/>
              </w:rPr>
              <w:t>近期小1寸免冠半身正面相片1张（须与系统上传的和体检表上的照片一致）（背面写上序号、学科和姓名）</w:t>
            </w:r>
          </w:p>
        </w:tc>
        <w:tc>
          <w:tcPr>
            <w:tcW w:w="1080" w:type="dxa"/>
            <w:vAlign w:val="center"/>
          </w:tcPr>
          <w:p w:rsidR="00C37AE8" w:rsidRDefault="00C37AE8">
            <w:pPr>
              <w:spacing w:line="300" w:lineRule="exact"/>
              <w:jc w:val="center"/>
              <w:rPr>
                <w:rFonts w:ascii="宋体" w:hAnsi="宋体"/>
                <w:szCs w:val="21"/>
              </w:rPr>
            </w:pPr>
          </w:p>
        </w:tc>
        <w:tc>
          <w:tcPr>
            <w:tcW w:w="1325" w:type="dxa"/>
            <w:vAlign w:val="center"/>
          </w:tcPr>
          <w:p w:rsidR="00C37AE8" w:rsidRDefault="00C37AE8">
            <w:pPr>
              <w:spacing w:line="300" w:lineRule="exact"/>
              <w:jc w:val="center"/>
              <w:rPr>
                <w:rFonts w:ascii="宋体" w:hAnsi="宋体"/>
                <w:szCs w:val="21"/>
              </w:rPr>
            </w:pPr>
          </w:p>
        </w:tc>
        <w:tc>
          <w:tcPr>
            <w:tcW w:w="1495" w:type="dxa"/>
            <w:vAlign w:val="center"/>
          </w:tcPr>
          <w:p w:rsidR="00C37AE8" w:rsidRDefault="00C37AE8">
            <w:pPr>
              <w:spacing w:line="300" w:lineRule="exact"/>
              <w:jc w:val="center"/>
              <w:rPr>
                <w:rFonts w:ascii="宋体" w:hAnsi="宋体"/>
                <w:szCs w:val="21"/>
              </w:rPr>
            </w:pPr>
          </w:p>
        </w:tc>
      </w:tr>
      <w:tr w:rsidR="00C37AE8">
        <w:trPr>
          <w:trHeight w:val="563"/>
        </w:trPr>
        <w:tc>
          <w:tcPr>
            <w:tcW w:w="468" w:type="dxa"/>
            <w:vAlign w:val="center"/>
          </w:tcPr>
          <w:p w:rsidR="00C37AE8" w:rsidRDefault="00C568F9">
            <w:pPr>
              <w:spacing w:line="300" w:lineRule="exact"/>
              <w:jc w:val="center"/>
              <w:rPr>
                <w:rFonts w:ascii="宋体" w:hAnsi="宋体"/>
                <w:szCs w:val="21"/>
              </w:rPr>
            </w:pPr>
            <w:r>
              <w:rPr>
                <w:rFonts w:ascii="宋体" w:hAnsi="宋体" w:hint="eastAsia"/>
                <w:szCs w:val="21"/>
              </w:rPr>
              <w:t>8</w:t>
            </w:r>
          </w:p>
        </w:tc>
        <w:tc>
          <w:tcPr>
            <w:tcW w:w="5423" w:type="dxa"/>
            <w:gridSpan w:val="7"/>
            <w:vAlign w:val="center"/>
          </w:tcPr>
          <w:p w:rsidR="00C37AE8" w:rsidRDefault="00C568F9">
            <w:pPr>
              <w:spacing w:line="300" w:lineRule="exact"/>
              <w:rPr>
                <w:rFonts w:ascii="宋体" w:hAnsi="宋体"/>
                <w:szCs w:val="21"/>
              </w:rPr>
            </w:pPr>
            <w:r>
              <w:rPr>
                <w:rFonts w:ascii="宋体" w:hAnsi="宋体" w:hint="eastAsia"/>
                <w:szCs w:val="21"/>
              </w:rPr>
              <w:t>1、师范生须提交毕业成绩表.2、应届毕业生须提交学业成绩单.</w:t>
            </w:r>
          </w:p>
        </w:tc>
        <w:tc>
          <w:tcPr>
            <w:tcW w:w="1080" w:type="dxa"/>
            <w:vAlign w:val="center"/>
          </w:tcPr>
          <w:p w:rsidR="00C37AE8" w:rsidRDefault="00C37AE8">
            <w:pPr>
              <w:spacing w:line="300" w:lineRule="exact"/>
              <w:jc w:val="center"/>
              <w:rPr>
                <w:rFonts w:ascii="宋体" w:hAnsi="宋体"/>
                <w:szCs w:val="21"/>
              </w:rPr>
            </w:pPr>
          </w:p>
        </w:tc>
        <w:tc>
          <w:tcPr>
            <w:tcW w:w="1325" w:type="dxa"/>
            <w:vAlign w:val="center"/>
          </w:tcPr>
          <w:p w:rsidR="00C37AE8" w:rsidRDefault="00C37AE8">
            <w:pPr>
              <w:spacing w:line="300" w:lineRule="exact"/>
              <w:jc w:val="center"/>
              <w:rPr>
                <w:rFonts w:ascii="宋体" w:hAnsi="宋体"/>
                <w:szCs w:val="21"/>
              </w:rPr>
            </w:pPr>
          </w:p>
        </w:tc>
        <w:tc>
          <w:tcPr>
            <w:tcW w:w="1495" w:type="dxa"/>
            <w:vAlign w:val="center"/>
          </w:tcPr>
          <w:p w:rsidR="00C37AE8" w:rsidRDefault="00C37AE8">
            <w:pPr>
              <w:spacing w:line="300" w:lineRule="exact"/>
              <w:jc w:val="center"/>
              <w:rPr>
                <w:rFonts w:ascii="宋体" w:hAnsi="宋体"/>
                <w:szCs w:val="21"/>
              </w:rPr>
            </w:pPr>
          </w:p>
        </w:tc>
      </w:tr>
      <w:tr w:rsidR="00C37AE8">
        <w:trPr>
          <w:trHeight w:val="735"/>
        </w:trPr>
        <w:tc>
          <w:tcPr>
            <w:tcW w:w="468" w:type="dxa"/>
            <w:vAlign w:val="center"/>
          </w:tcPr>
          <w:p w:rsidR="00C37AE8" w:rsidRDefault="00C568F9">
            <w:pPr>
              <w:spacing w:line="300" w:lineRule="exact"/>
              <w:jc w:val="center"/>
              <w:rPr>
                <w:rFonts w:ascii="宋体" w:hAnsi="宋体"/>
                <w:szCs w:val="21"/>
              </w:rPr>
            </w:pPr>
            <w:r>
              <w:rPr>
                <w:rFonts w:ascii="宋体" w:hAnsi="宋体" w:hint="eastAsia"/>
                <w:szCs w:val="21"/>
              </w:rPr>
              <w:t>9</w:t>
            </w:r>
          </w:p>
        </w:tc>
        <w:tc>
          <w:tcPr>
            <w:tcW w:w="5423" w:type="dxa"/>
            <w:gridSpan w:val="7"/>
            <w:vAlign w:val="center"/>
          </w:tcPr>
          <w:p w:rsidR="00C37AE8" w:rsidRDefault="00C568F9">
            <w:pPr>
              <w:spacing w:line="300" w:lineRule="exact"/>
              <w:rPr>
                <w:rFonts w:ascii="宋体" w:hAnsi="宋体"/>
                <w:szCs w:val="21"/>
              </w:rPr>
            </w:pPr>
            <w:r>
              <w:rPr>
                <w:rFonts w:ascii="宋体" w:hAnsi="宋体" w:hint="eastAsia"/>
                <w:szCs w:val="21"/>
              </w:rPr>
              <w:t>专业技术资格证书或工人技术等级证书原件和复印件（申请认定中等职业学校实习指导教师资格人员需提供）</w:t>
            </w:r>
          </w:p>
        </w:tc>
        <w:tc>
          <w:tcPr>
            <w:tcW w:w="1080" w:type="dxa"/>
            <w:vAlign w:val="center"/>
          </w:tcPr>
          <w:p w:rsidR="00C37AE8" w:rsidRDefault="00C37AE8">
            <w:pPr>
              <w:spacing w:line="300" w:lineRule="exact"/>
              <w:jc w:val="center"/>
              <w:rPr>
                <w:rFonts w:ascii="宋体" w:hAnsi="宋体"/>
                <w:szCs w:val="21"/>
              </w:rPr>
            </w:pPr>
          </w:p>
        </w:tc>
        <w:tc>
          <w:tcPr>
            <w:tcW w:w="1325" w:type="dxa"/>
            <w:vAlign w:val="center"/>
          </w:tcPr>
          <w:p w:rsidR="00C37AE8" w:rsidRDefault="00C37AE8">
            <w:pPr>
              <w:spacing w:line="300" w:lineRule="exact"/>
              <w:jc w:val="center"/>
              <w:rPr>
                <w:rFonts w:ascii="宋体" w:hAnsi="宋体"/>
                <w:szCs w:val="21"/>
              </w:rPr>
            </w:pPr>
          </w:p>
        </w:tc>
        <w:tc>
          <w:tcPr>
            <w:tcW w:w="1495" w:type="dxa"/>
            <w:vAlign w:val="center"/>
          </w:tcPr>
          <w:p w:rsidR="00C37AE8" w:rsidRDefault="00C37AE8">
            <w:pPr>
              <w:spacing w:line="300" w:lineRule="exact"/>
              <w:jc w:val="center"/>
              <w:rPr>
                <w:rFonts w:ascii="宋体" w:hAnsi="宋体"/>
                <w:szCs w:val="21"/>
              </w:rPr>
            </w:pPr>
          </w:p>
        </w:tc>
      </w:tr>
    </w:tbl>
    <w:p w:rsidR="00C37AE8" w:rsidRDefault="00C568F9">
      <w:pPr>
        <w:spacing w:line="580" w:lineRule="exact"/>
        <w:rPr>
          <w:b/>
          <w:bCs/>
          <w:sz w:val="32"/>
          <w:szCs w:val="32"/>
        </w:rPr>
      </w:pPr>
      <w:r w:rsidRPr="00631C85">
        <w:rPr>
          <w:rFonts w:ascii="黑体" w:eastAsia="黑体" w:hAnsi="黑体" w:hint="eastAsia"/>
          <w:bCs/>
          <w:sz w:val="32"/>
          <w:szCs w:val="32"/>
        </w:rPr>
        <w:t>附件</w:t>
      </w:r>
      <w:r w:rsidR="004A6E80">
        <w:rPr>
          <w:rFonts w:ascii="黑体" w:eastAsia="黑体" w:hAnsi="黑体" w:hint="eastAsia"/>
          <w:bCs/>
          <w:sz w:val="32"/>
          <w:szCs w:val="32"/>
        </w:rPr>
        <w:t>8</w:t>
      </w:r>
      <w:r w:rsidRPr="00631C85">
        <w:rPr>
          <w:rFonts w:ascii="黑体" w:eastAsia="黑体" w:hAnsi="黑体" w:hint="eastAsia"/>
          <w:bCs/>
          <w:sz w:val="32"/>
          <w:szCs w:val="32"/>
        </w:rPr>
        <w:t xml:space="preserve"> </w:t>
      </w:r>
      <w:r>
        <w:rPr>
          <w:rFonts w:ascii="仿宋_GB2312" w:eastAsia="仿宋_GB2312" w:hint="eastAsia"/>
          <w:bCs/>
          <w:sz w:val="32"/>
          <w:szCs w:val="32"/>
        </w:rPr>
        <w:t xml:space="preserve">     </w:t>
      </w:r>
      <w:r>
        <w:rPr>
          <w:rFonts w:ascii="仿宋_GB2312" w:eastAsia="仿宋_GB2312" w:hint="eastAsia"/>
          <w:bCs/>
          <w:sz w:val="36"/>
          <w:szCs w:val="36"/>
        </w:rPr>
        <w:t xml:space="preserve"> </w:t>
      </w:r>
      <w:r>
        <w:rPr>
          <w:rFonts w:hint="eastAsia"/>
          <w:b/>
          <w:bCs/>
          <w:sz w:val="36"/>
          <w:szCs w:val="36"/>
        </w:rPr>
        <w:t>深圳市教师资格认定档案袋封面</w:t>
      </w:r>
    </w:p>
    <w:p w:rsidR="00C37AE8" w:rsidRDefault="00C568F9">
      <w:pPr>
        <w:spacing w:line="300" w:lineRule="exact"/>
        <w:rPr>
          <w:sz w:val="18"/>
          <w:szCs w:val="18"/>
        </w:rPr>
      </w:pPr>
      <w:r>
        <w:rPr>
          <w:rFonts w:hint="eastAsia"/>
          <w:sz w:val="18"/>
          <w:szCs w:val="18"/>
        </w:rPr>
        <w:t>注：</w:t>
      </w:r>
      <w:r w:rsidR="00CC6A04">
        <w:rPr>
          <w:rFonts w:hint="eastAsia"/>
          <w:sz w:val="18"/>
          <w:szCs w:val="18"/>
        </w:rPr>
        <w:t>1.</w:t>
      </w:r>
      <w:r>
        <w:rPr>
          <w:rFonts w:hint="eastAsia"/>
          <w:sz w:val="18"/>
          <w:szCs w:val="18"/>
        </w:rPr>
        <w:t>除申请认定教师资格基本材料部分的“数量”及“审核人签名”栏目外，其它栏目由申请人打印填写（</w:t>
      </w:r>
      <w:r>
        <w:rPr>
          <w:rFonts w:hint="eastAsia"/>
          <w:b/>
          <w:sz w:val="18"/>
          <w:szCs w:val="18"/>
        </w:rPr>
        <w:t>请详细提供联系电话</w:t>
      </w:r>
      <w:r>
        <w:rPr>
          <w:rFonts w:hint="eastAsia"/>
          <w:sz w:val="18"/>
          <w:szCs w:val="18"/>
        </w:rPr>
        <w:t>）。</w:t>
      </w:r>
    </w:p>
    <w:p w:rsidR="00C37AE8" w:rsidRDefault="00C568F9">
      <w:pPr>
        <w:numPr>
          <w:ilvl w:val="0"/>
          <w:numId w:val="6"/>
        </w:numPr>
        <w:spacing w:line="300" w:lineRule="exact"/>
        <w:ind w:firstLine="360"/>
        <w:rPr>
          <w:sz w:val="18"/>
          <w:szCs w:val="18"/>
        </w:rPr>
      </w:pPr>
      <w:r>
        <w:rPr>
          <w:rFonts w:hint="eastAsia"/>
          <w:sz w:val="18"/>
          <w:szCs w:val="18"/>
        </w:rPr>
        <w:t>以上所列材料均需提供原件，教师资格认定机构审核后，个人证件原件退回本人。</w:t>
      </w:r>
    </w:p>
    <w:p w:rsidR="00C37AE8" w:rsidRDefault="00C568F9" w:rsidP="0051251C">
      <w:pPr>
        <w:numPr>
          <w:ilvl w:val="0"/>
          <w:numId w:val="6"/>
        </w:numPr>
        <w:spacing w:line="300" w:lineRule="exact"/>
        <w:ind w:firstLine="360"/>
      </w:pPr>
      <w:r w:rsidRPr="0051251C">
        <w:rPr>
          <w:rFonts w:hint="eastAsia"/>
          <w:sz w:val="18"/>
          <w:szCs w:val="18"/>
        </w:rPr>
        <w:t>以上所列材料复印件按顺序整理提交。</w:t>
      </w:r>
    </w:p>
    <w:sectPr w:rsidR="00C37AE8" w:rsidSect="00C37AE8">
      <w:footerReference w:type="default" r:id="rId8"/>
      <w:pgSz w:w="11906" w:h="16838"/>
      <w:pgMar w:top="1460" w:right="1266" w:bottom="940" w:left="16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AAB" w:rsidRDefault="00263AAB" w:rsidP="00C37AE8">
      <w:r>
        <w:separator/>
      </w:r>
    </w:p>
  </w:endnote>
  <w:endnote w:type="continuationSeparator" w:id="0">
    <w:p w:rsidR="00263AAB" w:rsidRDefault="00263AAB" w:rsidP="00C37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AE8" w:rsidRDefault="00337C44">
    <w:pPr>
      <w:pStyle w:val="a4"/>
      <w:jc w:val="center"/>
    </w:pPr>
    <w:r>
      <w:fldChar w:fldCharType="begin"/>
    </w:r>
    <w:r w:rsidR="00C568F9">
      <w:instrText>PAGE   \* MERGEFORMAT</w:instrText>
    </w:r>
    <w:r>
      <w:fldChar w:fldCharType="separate"/>
    </w:r>
    <w:r w:rsidR="00263AAB" w:rsidRPr="00263AAB">
      <w:rPr>
        <w:noProof/>
        <w:lang w:val="zh-CN"/>
      </w:rPr>
      <w:t>1</w:t>
    </w:r>
    <w:r>
      <w:fldChar w:fldCharType="end"/>
    </w:r>
  </w:p>
  <w:p w:rsidR="00C37AE8" w:rsidRDefault="00C37AE8">
    <w:pPr>
      <w:pStyle w:val="a4"/>
    </w:pPr>
  </w:p>
  <w:p w:rsidR="00C37AE8" w:rsidRDefault="00C37AE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AAB" w:rsidRDefault="00263AAB" w:rsidP="00C37AE8">
      <w:r>
        <w:separator/>
      </w:r>
    </w:p>
  </w:footnote>
  <w:footnote w:type="continuationSeparator" w:id="0">
    <w:p w:rsidR="00263AAB" w:rsidRDefault="00263AAB" w:rsidP="00C37A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195E67"/>
    <w:multiLevelType w:val="singleLevel"/>
    <w:tmpl w:val="92195E67"/>
    <w:lvl w:ilvl="0">
      <w:start w:val="7"/>
      <w:numFmt w:val="chineseCounting"/>
      <w:suff w:val="nothing"/>
      <w:lvlText w:val="（%1）"/>
      <w:lvlJc w:val="left"/>
      <w:rPr>
        <w:rFonts w:hint="eastAsia"/>
      </w:rPr>
    </w:lvl>
  </w:abstractNum>
  <w:abstractNum w:abstractNumId="1">
    <w:nsid w:val="00000001"/>
    <w:multiLevelType w:val="singleLevel"/>
    <w:tmpl w:val="00000001"/>
    <w:lvl w:ilvl="0">
      <w:start w:val="1"/>
      <w:numFmt w:val="chineseCounting"/>
      <w:suff w:val="nothing"/>
      <w:lvlText w:val="（%1）"/>
      <w:lvlJc w:val="left"/>
      <w:rPr>
        <w:rFonts w:hint="eastAsia"/>
      </w:rPr>
    </w:lvl>
  </w:abstractNum>
  <w:abstractNum w:abstractNumId="2">
    <w:nsid w:val="00000002"/>
    <w:multiLevelType w:val="singleLevel"/>
    <w:tmpl w:val="00000002"/>
    <w:lvl w:ilvl="0">
      <w:start w:val="2"/>
      <w:numFmt w:val="decimal"/>
      <w:suff w:val="space"/>
      <w:lvlText w:val="%1."/>
      <w:lvlJc w:val="left"/>
    </w:lvl>
  </w:abstractNum>
  <w:abstractNum w:abstractNumId="3">
    <w:nsid w:val="00000003"/>
    <w:multiLevelType w:val="singleLevel"/>
    <w:tmpl w:val="00000003"/>
    <w:lvl w:ilvl="0">
      <w:start w:val="1"/>
      <w:numFmt w:val="decimal"/>
      <w:lvlText w:val="%1."/>
      <w:lvlJc w:val="left"/>
      <w:pPr>
        <w:tabs>
          <w:tab w:val="left" w:pos="312"/>
        </w:tabs>
      </w:pPr>
    </w:lvl>
  </w:abstractNum>
  <w:abstractNum w:abstractNumId="4">
    <w:nsid w:val="00000004"/>
    <w:multiLevelType w:val="singleLevel"/>
    <w:tmpl w:val="00000004"/>
    <w:lvl w:ilvl="0">
      <w:start w:val="1"/>
      <w:numFmt w:val="chineseCounting"/>
      <w:suff w:val="nothing"/>
      <w:lvlText w:val="（%1）"/>
      <w:lvlJc w:val="left"/>
      <w:rPr>
        <w:rFonts w:hint="eastAsia"/>
      </w:rPr>
    </w:lvl>
  </w:abstractNum>
  <w:abstractNum w:abstractNumId="5">
    <w:nsid w:val="00000005"/>
    <w:multiLevelType w:val="multilevel"/>
    <w:tmpl w:val="00000005"/>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22055838"/>
    <w:multiLevelType w:val="multilevel"/>
    <w:tmpl w:val="22055838"/>
    <w:lvl w:ilvl="0">
      <w:start w:val="1"/>
      <w:numFmt w:val="chineseCounting"/>
      <w:suff w:val="nothing"/>
      <w:lvlText w:val="（%1）"/>
      <w:lvlJc w:val="left"/>
      <w:pPr>
        <w:ind w:left="0" w:firstLine="0"/>
      </w:pPr>
      <w:rPr>
        <w:rFonts w:ascii="仿宋_GB2312" w:eastAsia="仿宋_GB2312"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843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5AEF"/>
    <w:rsid w:val="000B28C7"/>
    <w:rsid w:val="000B6DA3"/>
    <w:rsid w:val="000E4B19"/>
    <w:rsid w:val="00102052"/>
    <w:rsid w:val="00117D31"/>
    <w:rsid w:val="0013227D"/>
    <w:rsid w:val="00196F1C"/>
    <w:rsid w:val="001A51F5"/>
    <w:rsid w:val="001F3C43"/>
    <w:rsid w:val="0021151D"/>
    <w:rsid w:val="0022429F"/>
    <w:rsid w:val="00263AAB"/>
    <w:rsid w:val="0028320A"/>
    <w:rsid w:val="002B3CDA"/>
    <w:rsid w:val="002B436A"/>
    <w:rsid w:val="002D289E"/>
    <w:rsid w:val="002F1A2F"/>
    <w:rsid w:val="002F4ECA"/>
    <w:rsid w:val="00304AA7"/>
    <w:rsid w:val="00317873"/>
    <w:rsid w:val="00337C44"/>
    <w:rsid w:val="00344BC6"/>
    <w:rsid w:val="003559C5"/>
    <w:rsid w:val="00357B31"/>
    <w:rsid w:val="00385238"/>
    <w:rsid w:val="003E0452"/>
    <w:rsid w:val="004419AD"/>
    <w:rsid w:val="00443C1A"/>
    <w:rsid w:val="00474157"/>
    <w:rsid w:val="0049040C"/>
    <w:rsid w:val="004A6E80"/>
    <w:rsid w:val="00505E1A"/>
    <w:rsid w:val="0051251C"/>
    <w:rsid w:val="00524043"/>
    <w:rsid w:val="005340FB"/>
    <w:rsid w:val="005363DB"/>
    <w:rsid w:val="005E5A55"/>
    <w:rsid w:val="00631C85"/>
    <w:rsid w:val="00634B05"/>
    <w:rsid w:val="00645B8F"/>
    <w:rsid w:val="0065367D"/>
    <w:rsid w:val="00657D06"/>
    <w:rsid w:val="006866F2"/>
    <w:rsid w:val="006A0697"/>
    <w:rsid w:val="006E250A"/>
    <w:rsid w:val="006E2588"/>
    <w:rsid w:val="007272F2"/>
    <w:rsid w:val="00761BA0"/>
    <w:rsid w:val="007A5C16"/>
    <w:rsid w:val="007C3BEE"/>
    <w:rsid w:val="007D183F"/>
    <w:rsid w:val="007F6655"/>
    <w:rsid w:val="007F7CCB"/>
    <w:rsid w:val="00816A02"/>
    <w:rsid w:val="00822C8A"/>
    <w:rsid w:val="00825ADE"/>
    <w:rsid w:val="00834DDC"/>
    <w:rsid w:val="0084757B"/>
    <w:rsid w:val="00885036"/>
    <w:rsid w:val="008E1DA5"/>
    <w:rsid w:val="00902A2C"/>
    <w:rsid w:val="00914D86"/>
    <w:rsid w:val="009152C1"/>
    <w:rsid w:val="009222DA"/>
    <w:rsid w:val="009C6D5E"/>
    <w:rsid w:val="00A44F4D"/>
    <w:rsid w:val="00A850AE"/>
    <w:rsid w:val="00AC4A95"/>
    <w:rsid w:val="00B3216F"/>
    <w:rsid w:val="00B64F20"/>
    <w:rsid w:val="00B65E1D"/>
    <w:rsid w:val="00B70409"/>
    <w:rsid w:val="00BC108F"/>
    <w:rsid w:val="00C21E62"/>
    <w:rsid w:val="00C37AE8"/>
    <w:rsid w:val="00C45EBE"/>
    <w:rsid w:val="00C568F9"/>
    <w:rsid w:val="00C64710"/>
    <w:rsid w:val="00C65555"/>
    <w:rsid w:val="00C82FFB"/>
    <w:rsid w:val="00C86180"/>
    <w:rsid w:val="00CB4E5A"/>
    <w:rsid w:val="00CC6A04"/>
    <w:rsid w:val="00CC7113"/>
    <w:rsid w:val="00CD20D4"/>
    <w:rsid w:val="00CE1127"/>
    <w:rsid w:val="00D6443B"/>
    <w:rsid w:val="00DA747D"/>
    <w:rsid w:val="00DB5AEF"/>
    <w:rsid w:val="00DC32A0"/>
    <w:rsid w:val="00DD2E1D"/>
    <w:rsid w:val="00DE5F1F"/>
    <w:rsid w:val="00E03CB1"/>
    <w:rsid w:val="00E452ED"/>
    <w:rsid w:val="00EA6DB6"/>
    <w:rsid w:val="00EB57A5"/>
    <w:rsid w:val="00ED1203"/>
    <w:rsid w:val="00EE494A"/>
    <w:rsid w:val="00EF4F15"/>
    <w:rsid w:val="00F410B2"/>
    <w:rsid w:val="00F638D2"/>
    <w:rsid w:val="00FA61A1"/>
    <w:rsid w:val="00FB3BE1"/>
    <w:rsid w:val="00FD0C11"/>
    <w:rsid w:val="00FE381F"/>
    <w:rsid w:val="00FF3ADC"/>
    <w:rsid w:val="011678BD"/>
    <w:rsid w:val="0EC06BC1"/>
    <w:rsid w:val="3F481B63"/>
    <w:rsid w:val="4DB906BE"/>
    <w:rsid w:val="4E721F64"/>
    <w:rsid w:val="5D617F22"/>
    <w:rsid w:val="74551E91"/>
    <w:rsid w:val="7D4860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AE8"/>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37AE8"/>
    <w:rPr>
      <w:sz w:val="18"/>
      <w:szCs w:val="18"/>
    </w:rPr>
  </w:style>
  <w:style w:type="paragraph" w:styleId="a4">
    <w:name w:val="footer"/>
    <w:basedOn w:val="a"/>
    <w:link w:val="Char1"/>
    <w:qFormat/>
    <w:rsid w:val="00C37AE8"/>
    <w:pPr>
      <w:tabs>
        <w:tab w:val="center" w:pos="4153"/>
        <w:tab w:val="right" w:pos="8306"/>
      </w:tabs>
      <w:snapToGrid w:val="0"/>
      <w:jc w:val="left"/>
    </w:pPr>
    <w:rPr>
      <w:rFonts w:ascii="Calibri" w:hAnsi="Calibri"/>
      <w:sz w:val="18"/>
      <w:szCs w:val="18"/>
    </w:rPr>
  </w:style>
  <w:style w:type="paragraph" w:styleId="a5">
    <w:name w:val="Normal (Web)"/>
    <w:basedOn w:val="a"/>
    <w:qFormat/>
    <w:rsid w:val="00C37AE8"/>
    <w:pPr>
      <w:widowControl/>
      <w:spacing w:before="100" w:beforeAutospacing="1" w:after="100" w:afterAutospacing="1"/>
      <w:jc w:val="left"/>
    </w:pPr>
    <w:rPr>
      <w:rFonts w:ascii="宋体" w:hAnsi="宋体" w:cs="宋体"/>
      <w:kern w:val="0"/>
      <w:sz w:val="24"/>
      <w:szCs w:val="24"/>
    </w:rPr>
  </w:style>
  <w:style w:type="character" w:styleId="a6">
    <w:name w:val="Hyperlink"/>
    <w:qFormat/>
    <w:rsid w:val="00C37AE8"/>
    <w:rPr>
      <w:rFonts w:ascii="Calibri" w:eastAsia="宋体" w:hAnsi="Calibri" w:cs="Times New Roman"/>
      <w:color w:val="666666"/>
      <w:u w:val="none"/>
    </w:rPr>
  </w:style>
  <w:style w:type="character" w:customStyle="1" w:styleId="Char0">
    <w:name w:val="页脚 Char"/>
    <w:link w:val="a4"/>
    <w:qFormat/>
    <w:rsid w:val="00C37AE8"/>
    <w:rPr>
      <w:rFonts w:ascii="Calibri" w:eastAsia="宋体" w:hAnsi="Calibri" w:cs="Times New Roman"/>
      <w:sz w:val="18"/>
      <w:szCs w:val="18"/>
    </w:rPr>
  </w:style>
  <w:style w:type="character" w:customStyle="1" w:styleId="Char1">
    <w:name w:val="页脚 Char1"/>
    <w:basedOn w:val="a0"/>
    <w:link w:val="a4"/>
    <w:uiPriority w:val="99"/>
    <w:semiHidden/>
    <w:qFormat/>
    <w:rsid w:val="00C37AE8"/>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C37AE8"/>
    <w:rPr>
      <w:rFonts w:ascii="Times New Roman" w:eastAsia="宋体" w:hAnsi="Times New Roman" w:cs="Times New Roman"/>
      <w:sz w:val="18"/>
      <w:szCs w:val="18"/>
    </w:rPr>
  </w:style>
  <w:style w:type="paragraph" w:styleId="a7">
    <w:name w:val="header"/>
    <w:basedOn w:val="a"/>
    <w:link w:val="Char2"/>
    <w:uiPriority w:val="99"/>
    <w:semiHidden/>
    <w:unhideWhenUsed/>
    <w:rsid w:val="00761BA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761BA0"/>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4"/>
    <customShpInfo spid="_x0000_s1032"/>
    <customShpInfo spid="_x0000_s1033"/>
    <customShpInfo spid="_x0000_s1035"/>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127</Words>
  <Characters>730</Characters>
  <Application>Microsoft Office Word</Application>
  <DocSecurity>0</DocSecurity>
  <Lines>6</Lines>
  <Paragraphs>1</Paragraphs>
  <ScaleCrop>false</ScaleCrop>
  <Company>Microsoft</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101</cp:revision>
  <cp:lastPrinted>2019-05-05T07:25:00Z</cp:lastPrinted>
  <dcterms:created xsi:type="dcterms:W3CDTF">2019-04-30T09:01:00Z</dcterms:created>
  <dcterms:modified xsi:type="dcterms:W3CDTF">2019-05-06T02:16:00Z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