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80" w:rsidRPr="00BD5D8D" w:rsidRDefault="004A6E80" w:rsidP="004A6E80">
      <w:pPr>
        <w:rPr>
          <w:rFonts w:ascii="黑体" w:eastAsia="黑体" w:hAnsi="黑体"/>
          <w:sz w:val="32"/>
          <w:szCs w:val="32"/>
        </w:rPr>
      </w:pPr>
      <w:r w:rsidRPr="00BD5D8D">
        <w:rPr>
          <w:rFonts w:ascii="黑体" w:eastAsia="黑体" w:hAnsi="黑体" w:hint="eastAsia"/>
          <w:sz w:val="32"/>
          <w:szCs w:val="32"/>
        </w:rPr>
        <w:t>附件7</w:t>
      </w:r>
    </w:p>
    <w:p w:rsidR="004A6E80" w:rsidRDefault="004A6E80" w:rsidP="004A6E80"/>
    <w:p w:rsidR="004A6E80" w:rsidRDefault="004A6E80" w:rsidP="004A6E80"/>
    <w:p w:rsidR="004A6E80" w:rsidRDefault="004A6E80" w:rsidP="004A6E80"/>
    <w:p w:rsidR="004A6E80" w:rsidRDefault="004A6E80" w:rsidP="004A6E80"/>
    <w:p w:rsidR="004A6E80" w:rsidRDefault="004A6E80" w:rsidP="004A6E80"/>
    <w:p w:rsidR="004A6E80" w:rsidRPr="009222DA" w:rsidRDefault="004A6E80" w:rsidP="004A6E80">
      <w:pPr>
        <w:jc w:val="center"/>
        <w:rPr>
          <w:b/>
          <w:sz w:val="30"/>
          <w:szCs w:val="30"/>
        </w:rPr>
      </w:pPr>
      <w:r w:rsidRPr="009222DA">
        <w:rPr>
          <w:rFonts w:hint="eastAsia"/>
          <w:b/>
          <w:sz w:val="30"/>
          <w:szCs w:val="30"/>
        </w:rPr>
        <w:t>教师资格认定证书照片页</w:t>
      </w: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Pr="00BC3707" w:rsidRDefault="004A6E80" w:rsidP="004A6E80">
      <w:pPr>
        <w:jc w:val="center"/>
      </w:pPr>
    </w:p>
    <w:p w:rsidR="004A6E80" w:rsidRPr="002D6433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F520FA" w:rsidP="004A6E8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2.75pt;margin-top:7.8pt;width:94.5pt;height:117pt;z-index:251668480">
            <v:textbox>
              <w:txbxContent>
                <w:p w:rsidR="004A6E80" w:rsidRPr="00404729" w:rsidRDefault="004A6E80" w:rsidP="004A6E80">
                  <w:pPr>
                    <w:spacing w:line="160" w:lineRule="atLeast"/>
                    <w:rPr>
                      <w:sz w:val="18"/>
                      <w:szCs w:val="18"/>
                      <w:u w:val="dotDotDash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  <w:u w:val="dotDotDash"/>
                    </w:rPr>
                    <w:t>涂</w:t>
                  </w:r>
                  <w:r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</w:t>
                  </w:r>
                  <w:r w:rsidRPr="00404729"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</w:t>
                  </w:r>
                  <w:r w:rsidRPr="00404729">
                    <w:rPr>
                      <w:rFonts w:hint="eastAsia"/>
                      <w:sz w:val="18"/>
                      <w:szCs w:val="18"/>
                      <w:u w:val="dotDotDash"/>
                    </w:rPr>
                    <w:t>胶</w:t>
                  </w:r>
                  <w:r w:rsidRPr="00404729"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</w:t>
                  </w:r>
                  <w:r w:rsidRPr="00404729">
                    <w:rPr>
                      <w:rFonts w:hint="eastAsia"/>
                      <w:sz w:val="18"/>
                      <w:szCs w:val="18"/>
                      <w:u w:val="dotDotDash"/>
                    </w:rPr>
                    <w:t>水</w:t>
                  </w:r>
                  <w:r w:rsidRPr="00404729"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</w:t>
                  </w:r>
                  <w:r w:rsidRPr="00404729">
                    <w:rPr>
                      <w:rFonts w:hint="eastAsia"/>
                      <w:sz w:val="18"/>
                      <w:szCs w:val="18"/>
                      <w:u w:val="dotDotDash"/>
                    </w:rPr>
                    <w:t>处</w:t>
                  </w:r>
                  <w:r>
                    <w:rPr>
                      <w:rFonts w:hint="eastAsia"/>
                      <w:sz w:val="18"/>
                      <w:szCs w:val="18"/>
                      <w:u w:val="dotDotDash"/>
                    </w:rPr>
                    <w:t xml:space="preserve">         </w:t>
                  </w:r>
                </w:p>
              </w:txbxContent>
            </v:textbox>
            <w10:wrap type="square"/>
          </v:shape>
        </w:pict>
      </w: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F520FA" w:rsidP="004A6E80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180.15pt;margin-top:2.75pt;width:68.25pt;height:56.55pt;flip:x;z-index:251669504" adj="22517,-12395">
            <v:textbox>
              <w:txbxContent>
                <w:p w:rsidR="004A6E80" w:rsidRPr="003A6866" w:rsidRDefault="004A6E80" w:rsidP="004A6E80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A6866">
                    <w:rPr>
                      <w:rFonts w:hint="eastAsia"/>
                      <w:sz w:val="18"/>
                      <w:szCs w:val="18"/>
                    </w:rPr>
                    <w:t>只涂抹胶水在此处</w:t>
                  </w:r>
                  <w:r>
                    <w:rPr>
                      <w:rFonts w:hint="eastAsia"/>
                      <w:sz w:val="18"/>
                      <w:szCs w:val="18"/>
                    </w:rPr>
                    <w:t>粘贴</w:t>
                  </w:r>
                  <w:r w:rsidRPr="003A6866">
                    <w:rPr>
                      <w:rFonts w:hint="eastAsia"/>
                      <w:sz w:val="18"/>
                      <w:szCs w:val="18"/>
                    </w:rPr>
                    <w:t>，方便取下办证。</w:t>
                  </w:r>
                </w:p>
              </w:txbxContent>
            </v:textbox>
          </v:shape>
        </w:pict>
      </w: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4A6E80" w:rsidP="004A6E80">
      <w:pPr>
        <w:jc w:val="center"/>
      </w:pPr>
    </w:p>
    <w:p w:rsidR="004A6E80" w:rsidRDefault="004A6E80" w:rsidP="004A6E80">
      <w:r>
        <w:rPr>
          <w:rFonts w:hint="eastAsia"/>
        </w:rPr>
        <w:t xml:space="preserve">                        </w:t>
      </w:r>
    </w:p>
    <w:p w:rsidR="004A6E80" w:rsidRPr="00BC3707" w:rsidRDefault="004A6E80" w:rsidP="004A6E80">
      <w:pPr>
        <w:jc w:val="center"/>
        <w:rPr>
          <w:szCs w:val="21"/>
        </w:rPr>
      </w:pPr>
      <w:r w:rsidRPr="00BC3707">
        <w:rPr>
          <w:rFonts w:hint="eastAsia"/>
          <w:szCs w:val="21"/>
        </w:rPr>
        <w:t>请在相片背面写申报人姓名，以防</w:t>
      </w:r>
      <w:r>
        <w:rPr>
          <w:rFonts w:hint="eastAsia"/>
          <w:szCs w:val="21"/>
        </w:rPr>
        <w:t>照</w:t>
      </w:r>
      <w:r w:rsidRPr="00BC3707">
        <w:rPr>
          <w:rFonts w:hint="eastAsia"/>
          <w:szCs w:val="21"/>
        </w:rPr>
        <w:t>片脱落不能识别。</w:t>
      </w:r>
    </w:p>
    <w:p w:rsidR="004A6E80" w:rsidRDefault="004A6E80" w:rsidP="004A6E80">
      <w:r>
        <w:rPr>
          <w:rFonts w:hint="eastAsia"/>
        </w:rPr>
        <w:t xml:space="preserve">             </w:t>
      </w:r>
    </w:p>
    <w:p w:rsidR="004A6E80" w:rsidRPr="006209CC" w:rsidRDefault="004A6E80" w:rsidP="004A6E80">
      <w:pPr>
        <w:rPr>
          <w:sz w:val="28"/>
          <w:szCs w:val="28"/>
        </w:rPr>
      </w:pPr>
    </w:p>
    <w:p w:rsidR="004A6E80" w:rsidRDefault="004A6E80" w:rsidP="004A6E8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:</w:t>
      </w:r>
      <w:r w:rsidRPr="006209C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4A6E80" w:rsidRPr="00013B1F" w:rsidRDefault="004A6E80" w:rsidP="004A6E80">
      <w:pPr>
        <w:ind w:firstLineChars="500" w:firstLine="1400"/>
        <w:rPr>
          <w:sz w:val="28"/>
          <w:szCs w:val="28"/>
          <w:u w:val="single"/>
        </w:rPr>
      </w:pPr>
      <w:r w:rsidRPr="00013B1F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013B1F"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科：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4A6E80" w:rsidRPr="006209CC" w:rsidRDefault="004A6E80" w:rsidP="004A6E80">
      <w:pPr>
        <w:rPr>
          <w:sz w:val="28"/>
          <w:szCs w:val="28"/>
        </w:rPr>
      </w:pPr>
      <w:r w:rsidRPr="006209CC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话</w:t>
      </w:r>
      <w:r>
        <w:rPr>
          <w:rFonts w:hint="eastAsia"/>
          <w:sz w:val="28"/>
          <w:szCs w:val="28"/>
        </w:rPr>
        <w:t xml:space="preserve"> :</w:t>
      </w:r>
      <w:r w:rsidRPr="006209C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4A6E80" w:rsidRPr="006209CC" w:rsidRDefault="004A6E80" w:rsidP="004A6E80">
      <w:pPr>
        <w:jc w:val="center"/>
        <w:rPr>
          <w:sz w:val="28"/>
          <w:szCs w:val="28"/>
        </w:rPr>
      </w:pPr>
    </w:p>
    <w:p w:rsidR="004A6E80" w:rsidRDefault="004A6E80"/>
    <w:p w:rsidR="004A6E80" w:rsidRDefault="004A6E80"/>
    <w:p w:rsidR="004A6E80" w:rsidRPr="004A6E80" w:rsidRDefault="004A6E80"/>
    <w:p w:rsidR="004A6E80" w:rsidRDefault="004A6E80"/>
    <w:p w:rsidR="004A6E80" w:rsidRDefault="004A6E80"/>
    <w:p w:rsidR="00C37AE8" w:rsidRDefault="00C37AE8" w:rsidP="009669F4"/>
    <w:sectPr w:rsidR="00C37AE8" w:rsidSect="00C37AE8">
      <w:footerReference w:type="default" r:id="rId8"/>
      <w:pgSz w:w="11906" w:h="16838"/>
      <w:pgMar w:top="1460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24" w:rsidRDefault="002F2524" w:rsidP="00C37AE8">
      <w:r>
        <w:separator/>
      </w:r>
    </w:p>
  </w:endnote>
  <w:endnote w:type="continuationSeparator" w:id="0">
    <w:p w:rsidR="002F2524" w:rsidRDefault="002F2524" w:rsidP="00C3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8" w:rsidRDefault="00F520FA">
    <w:pPr>
      <w:pStyle w:val="a4"/>
      <w:jc w:val="center"/>
    </w:pPr>
    <w:r>
      <w:fldChar w:fldCharType="begin"/>
    </w:r>
    <w:r w:rsidR="00C568F9">
      <w:instrText>PAGE   \* MERGEFORMAT</w:instrText>
    </w:r>
    <w:r>
      <w:fldChar w:fldCharType="separate"/>
    </w:r>
    <w:r w:rsidR="002F2524" w:rsidRPr="002F2524">
      <w:rPr>
        <w:noProof/>
        <w:lang w:val="zh-CN"/>
      </w:rPr>
      <w:t>1</w:t>
    </w:r>
    <w:r>
      <w:fldChar w:fldCharType="end"/>
    </w:r>
  </w:p>
  <w:p w:rsidR="00C37AE8" w:rsidRDefault="00C37AE8">
    <w:pPr>
      <w:pStyle w:val="a4"/>
    </w:pPr>
  </w:p>
  <w:p w:rsidR="00C37AE8" w:rsidRDefault="00C37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24" w:rsidRDefault="002F2524" w:rsidP="00C37AE8">
      <w:r>
        <w:separator/>
      </w:r>
    </w:p>
  </w:footnote>
  <w:footnote w:type="continuationSeparator" w:id="0">
    <w:p w:rsidR="002F2524" w:rsidRDefault="002F2524" w:rsidP="00C3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95E67"/>
    <w:multiLevelType w:val="singleLevel"/>
    <w:tmpl w:val="92195E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5"/>
    <w:multiLevelType w:val="multilevel"/>
    <w:tmpl w:val="0000000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2055838"/>
    <w:multiLevelType w:val="multilevel"/>
    <w:tmpl w:val="2205583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AEF"/>
    <w:rsid w:val="000B28C7"/>
    <w:rsid w:val="000B6DA3"/>
    <w:rsid w:val="000E4B19"/>
    <w:rsid w:val="00102052"/>
    <w:rsid w:val="00117D31"/>
    <w:rsid w:val="0013227D"/>
    <w:rsid w:val="00196F1C"/>
    <w:rsid w:val="001A51F5"/>
    <w:rsid w:val="001F3C43"/>
    <w:rsid w:val="0021151D"/>
    <w:rsid w:val="0022429F"/>
    <w:rsid w:val="0028320A"/>
    <w:rsid w:val="002B3CDA"/>
    <w:rsid w:val="002B436A"/>
    <w:rsid w:val="002D289E"/>
    <w:rsid w:val="002F1A2F"/>
    <w:rsid w:val="002F2524"/>
    <w:rsid w:val="002F4ECA"/>
    <w:rsid w:val="00304AA7"/>
    <w:rsid w:val="00317873"/>
    <w:rsid w:val="00344BC6"/>
    <w:rsid w:val="003559C5"/>
    <w:rsid w:val="00357B31"/>
    <w:rsid w:val="00385238"/>
    <w:rsid w:val="003E0452"/>
    <w:rsid w:val="004419AD"/>
    <w:rsid w:val="00443C1A"/>
    <w:rsid w:val="00474157"/>
    <w:rsid w:val="004A6E80"/>
    <w:rsid w:val="00505E1A"/>
    <w:rsid w:val="00524043"/>
    <w:rsid w:val="005340FB"/>
    <w:rsid w:val="005363DB"/>
    <w:rsid w:val="005E5A55"/>
    <w:rsid w:val="00631C85"/>
    <w:rsid w:val="00634B05"/>
    <w:rsid w:val="00645B8F"/>
    <w:rsid w:val="0065367D"/>
    <w:rsid w:val="00657D06"/>
    <w:rsid w:val="006866F2"/>
    <w:rsid w:val="006A0697"/>
    <w:rsid w:val="006E250A"/>
    <w:rsid w:val="006E2588"/>
    <w:rsid w:val="007272F2"/>
    <w:rsid w:val="00761BA0"/>
    <w:rsid w:val="007A5C16"/>
    <w:rsid w:val="007C3BEE"/>
    <w:rsid w:val="007D183F"/>
    <w:rsid w:val="007F6655"/>
    <w:rsid w:val="007F7CCB"/>
    <w:rsid w:val="00816A02"/>
    <w:rsid w:val="00822C8A"/>
    <w:rsid w:val="00825ADE"/>
    <w:rsid w:val="00834DDC"/>
    <w:rsid w:val="0084757B"/>
    <w:rsid w:val="00885036"/>
    <w:rsid w:val="008E1DA5"/>
    <w:rsid w:val="00902A2C"/>
    <w:rsid w:val="00914D86"/>
    <w:rsid w:val="009152C1"/>
    <w:rsid w:val="009222DA"/>
    <w:rsid w:val="009669F4"/>
    <w:rsid w:val="009C6D5E"/>
    <w:rsid w:val="00A44F4D"/>
    <w:rsid w:val="00A850AE"/>
    <w:rsid w:val="00AC4A95"/>
    <w:rsid w:val="00B3216F"/>
    <w:rsid w:val="00B64F20"/>
    <w:rsid w:val="00B65E1D"/>
    <w:rsid w:val="00B70409"/>
    <w:rsid w:val="00BC108F"/>
    <w:rsid w:val="00C21E62"/>
    <w:rsid w:val="00C37AE8"/>
    <w:rsid w:val="00C45EBE"/>
    <w:rsid w:val="00C568F9"/>
    <w:rsid w:val="00C64710"/>
    <w:rsid w:val="00C65555"/>
    <w:rsid w:val="00C86180"/>
    <w:rsid w:val="00CB4E5A"/>
    <w:rsid w:val="00CC6A04"/>
    <w:rsid w:val="00CC7113"/>
    <w:rsid w:val="00CD20D4"/>
    <w:rsid w:val="00CE1127"/>
    <w:rsid w:val="00D6443B"/>
    <w:rsid w:val="00DA747D"/>
    <w:rsid w:val="00DB5AEF"/>
    <w:rsid w:val="00DC32A0"/>
    <w:rsid w:val="00DD2E1D"/>
    <w:rsid w:val="00DE5F1F"/>
    <w:rsid w:val="00E03CB1"/>
    <w:rsid w:val="00E452ED"/>
    <w:rsid w:val="00EA6DB6"/>
    <w:rsid w:val="00EB57A5"/>
    <w:rsid w:val="00ED1203"/>
    <w:rsid w:val="00EE494A"/>
    <w:rsid w:val="00EF4F15"/>
    <w:rsid w:val="00F410B2"/>
    <w:rsid w:val="00F520FA"/>
    <w:rsid w:val="00F638D2"/>
    <w:rsid w:val="00FA61A1"/>
    <w:rsid w:val="00FB3BE1"/>
    <w:rsid w:val="00FD0C11"/>
    <w:rsid w:val="00FE381F"/>
    <w:rsid w:val="00FF3ADC"/>
    <w:rsid w:val="011678BD"/>
    <w:rsid w:val="0EC06BC1"/>
    <w:rsid w:val="3F481B63"/>
    <w:rsid w:val="4DB906BE"/>
    <w:rsid w:val="4E721F64"/>
    <w:rsid w:val="5D617F22"/>
    <w:rsid w:val="74551E91"/>
    <w:rsid w:val="7D4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AE8"/>
    <w:rPr>
      <w:sz w:val="18"/>
      <w:szCs w:val="18"/>
    </w:rPr>
  </w:style>
  <w:style w:type="paragraph" w:styleId="a4">
    <w:name w:val="footer"/>
    <w:basedOn w:val="a"/>
    <w:link w:val="Char1"/>
    <w:qFormat/>
    <w:rsid w:val="00C37A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C37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sid w:val="00C37AE8"/>
    <w:rPr>
      <w:rFonts w:ascii="Calibri" w:eastAsia="宋体" w:hAnsi="Calibri" w:cs="Times New Roman"/>
      <w:color w:val="666666"/>
      <w:u w:val="none"/>
    </w:rPr>
  </w:style>
  <w:style w:type="character" w:customStyle="1" w:styleId="Char0">
    <w:name w:val="页脚 Char"/>
    <w:link w:val="a4"/>
    <w:qFormat/>
    <w:rsid w:val="00C37AE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6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61B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3"/>
    <customShpInfo spid="_x0000_s103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99</cp:revision>
  <cp:lastPrinted>2019-05-05T07:25:00Z</cp:lastPrinted>
  <dcterms:created xsi:type="dcterms:W3CDTF">2019-04-30T09:01:00Z</dcterms:created>
  <dcterms:modified xsi:type="dcterms:W3CDTF">2019-05-06T02:13:00Z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