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E8" w:rsidRDefault="00C568F9">
      <w:pPr>
        <w:widowControl/>
        <w:spacing w:beforeAutospacing="1" w:after="100" w:afterAutospacing="1"/>
        <w:jc w:val="left"/>
        <w:rPr>
          <w:rFonts w:ascii="宋体" w:hAnsi="宋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附件6</w:t>
      </w:r>
    </w:p>
    <w:p w:rsidR="00C37AE8" w:rsidRDefault="00C568F9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函　件</w:t>
      </w:r>
    </w:p>
    <w:p w:rsidR="00C37AE8" w:rsidRDefault="00C568F9">
      <w:pPr>
        <w:widowControl/>
        <w:spacing w:before="100" w:beforeAutospacing="1" w:after="100" w:afterAutospacing="1" w:line="480" w:lineRule="atLeas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澳门特别行政区身份证明局：</w:t>
      </w:r>
    </w:p>
    <w:p w:rsidR="00C37AE8" w:rsidRDefault="00C568F9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兹有你特区居民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ascii="宋体" w:hAnsi="宋体" w:cs="宋体" w:hint="eastAsia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ascii="宋体" w:hAnsi="宋体" w:cs="宋体" w:hint="eastAsia"/>
          <w:kern w:val="0"/>
          <w:sz w:val="29"/>
          <w:szCs w:val="29"/>
        </w:rPr>
        <w:t>，澳门身份证号码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ascii="宋体" w:hAnsi="宋体" w:cs="宋体" w:hint="eastAsia"/>
          <w:kern w:val="0"/>
          <w:sz w:val="29"/>
          <w:szCs w:val="29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</w:t>
      </w:r>
      <w:r>
        <w:rPr>
          <w:rFonts w:ascii="Times" w:hAnsi="Times" w:cs="宋体"/>
          <w:kern w:val="0"/>
          <w:sz w:val="29"/>
          <w:szCs w:val="29"/>
        </w:rPr>
        <w:t>2019</w:t>
      </w:r>
      <w:r>
        <w:rPr>
          <w:rFonts w:ascii="宋体" w:hAnsi="宋体" w:cs="宋体" w:hint="eastAsia"/>
          <w:kern w:val="0"/>
          <w:sz w:val="29"/>
          <w:szCs w:val="29"/>
        </w:rPr>
        <w:t>］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ascii="宋体" w:hAnsi="宋体" w:cs="宋体" w:hint="eastAsia"/>
          <w:kern w:val="0"/>
          <w:sz w:val="29"/>
          <w:szCs w:val="29"/>
        </w:rPr>
        <w:t>号）要求，现需该居民提供无犯罪纪录证明，请你单位协助予以开具。</w:t>
      </w:r>
    </w:p>
    <w:p w:rsidR="00C37AE8" w:rsidRDefault="00C568F9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函复为盼。</w:t>
      </w:r>
    </w:p>
    <w:p w:rsidR="00C37AE8" w:rsidRDefault="00C568F9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联系人姓名及职衔：</w:t>
      </w:r>
    </w:p>
    <w:p w:rsidR="00C37AE8" w:rsidRDefault="00C568F9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办公室电话：</w:t>
      </w:r>
    </w:p>
    <w:p w:rsidR="00C37AE8" w:rsidRDefault="00C568F9">
      <w:pPr>
        <w:widowControl/>
        <w:spacing w:before="100" w:beforeAutospacing="1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通信地址：</w:t>
      </w:r>
    </w:p>
    <w:tbl>
      <w:tblPr>
        <w:tblW w:w="82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  <w:gridCol w:w="5175"/>
      </w:tblGrid>
      <w:tr w:rsidR="00C37AE8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AE8" w:rsidRDefault="00C37AE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AE8" w:rsidRDefault="00C568F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_______省（区、市）教育厅（教委）</w:t>
            </w:r>
          </w:p>
          <w:p w:rsidR="00C37AE8" w:rsidRDefault="00C568F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（_______省教师资格认定中心）</w:t>
            </w:r>
          </w:p>
          <w:p w:rsidR="00C37AE8" w:rsidRDefault="00C568F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20___年__月__日</w:t>
            </w:r>
          </w:p>
        </w:tc>
      </w:tr>
    </w:tbl>
    <w:p w:rsidR="00C37AE8" w:rsidRDefault="00C37AE8"/>
    <w:p w:rsidR="00C37AE8" w:rsidRDefault="00C37AE8"/>
    <w:p w:rsidR="00C37AE8" w:rsidRDefault="00C37AE8"/>
    <w:sectPr w:rsidR="00C37AE8" w:rsidSect="00C37AE8">
      <w:footerReference w:type="default" r:id="rId8"/>
      <w:pgSz w:w="11906" w:h="16838"/>
      <w:pgMar w:top="1460" w:right="1266" w:bottom="940" w:left="16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CA3" w:rsidRDefault="007B3CA3" w:rsidP="00C37AE8">
      <w:r>
        <w:separator/>
      </w:r>
    </w:p>
  </w:endnote>
  <w:endnote w:type="continuationSeparator" w:id="0">
    <w:p w:rsidR="007B3CA3" w:rsidRDefault="007B3CA3" w:rsidP="00C37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E8" w:rsidRDefault="009203BA">
    <w:pPr>
      <w:pStyle w:val="a4"/>
      <w:jc w:val="center"/>
    </w:pPr>
    <w:r>
      <w:fldChar w:fldCharType="begin"/>
    </w:r>
    <w:r w:rsidR="00C568F9">
      <w:instrText>PAGE   \* MERGEFORMAT</w:instrText>
    </w:r>
    <w:r>
      <w:fldChar w:fldCharType="separate"/>
    </w:r>
    <w:r w:rsidR="007B3CA3" w:rsidRPr="007B3CA3">
      <w:rPr>
        <w:noProof/>
        <w:lang w:val="zh-CN"/>
      </w:rPr>
      <w:t>1</w:t>
    </w:r>
    <w:r>
      <w:fldChar w:fldCharType="end"/>
    </w:r>
  </w:p>
  <w:p w:rsidR="00C37AE8" w:rsidRDefault="00C37AE8">
    <w:pPr>
      <w:pStyle w:val="a4"/>
    </w:pPr>
  </w:p>
  <w:p w:rsidR="00C37AE8" w:rsidRDefault="00C37A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CA3" w:rsidRDefault="007B3CA3" w:rsidP="00C37AE8">
      <w:r>
        <w:separator/>
      </w:r>
    </w:p>
  </w:footnote>
  <w:footnote w:type="continuationSeparator" w:id="0">
    <w:p w:rsidR="007B3CA3" w:rsidRDefault="007B3CA3" w:rsidP="00C37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195E67"/>
    <w:multiLevelType w:val="singleLevel"/>
    <w:tmpl w:val="92195E67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0000002"/>
    <w:multiLevelType w:val="singleLevel"/>
    <w:tmpl w:val="00000002"/>
    <w:lvl w:ilvl="0">
      <w:start w:val="2"/>
      <w:numFmt w:val="decimal"/>
      <w:suff w:val="space"/>
      <w:lvlText w:val="%1."/>
      <w:lvlJc w:val="left"/>
    </w:lvl>
  </w:abstractNum>
  <w:abstractNum w:abstractNumId="3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0000004"/>
    <w:multiLevelType w:val="singleLevel"/>
    <w:tmpl w:val="0000000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00000005"/>
    <w:multiLevelType w:val="multilevel"/>
    <w:tmpl w:val="00000005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2055838"/>
    <w:multiLevelType w:val="multilevel"/>
    <w:tmpl w:val="22055838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仿宋_GB2312" w:eastAsia="仿宋_GB2312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AEF"/>
    <w:rsid w:val="000B28C7"/>
    <w:rsid w:val="000B6DA3"/>
    <w:rsid w:val="000E4B19"/>
    <w:rsid w:val="00102052"/>
    <w:rsid w:val="00117D31"/>
    <w:rsid w:val="0013227D"/>
    <w:rsid w:val="00196F1C"/>
    <w:rsid w:val="001A51F5"/>
    <w:rsid w:val="001F3C43"/>
    <w:rsid w:val="0021151D"/>
    <w:rsid w:val="0022429F"/>
    <w:rsid w:val="0028320A"/>
    <w:rsid w:val="002B3CDA"/>
    <w:rsid w:val="002B436A"/>
    <w:rsid w:val="002D289E"/>
    <w:rsid w:val="002F1A2F"/>
    <w:rsid w:val="002F4ECA"/>
    <w:rsid w:val="00304AA7"/>
    <w:rsid w:val="00317873"/>
    <w:rsid w:val="00344BC6"/>
    <w:rsid w:val="003559C5"/>
    <w:rsid w:val="00357B31"/>
    <w:rsid w:val="00385238"/>
    <w:rsid w:val="003E0452"/>
    <w:rsid w:val="004419AD"/>
    <w:rsid w:val="00443C1A"/>
    <w:rsid w:val="00474157"/>
    <w:rsid w:val="004A6E80"/>
    <w:rsid w:val="004F76F2"/>
    <w:rsid w:val="00505E1A"/>
    <w:rsid w:val="00524043"/>
    <w:rsid w:val="005340FB"/>
    <w:rsid w:val="005363DB"/>
    <w:rsid w:val="005E5A55"/>
    <w:rsid w:val="00631C85"/>
    <w:rsid w:val="00634B05"/>
    <w:rsid w:val="00645B8F"/>
    <w:rsid w:val="0065367D"/>
    <w:rsid w:val="00657D06"/>
    <w:rsid w:val="006866F2"/>
    <w:rsid w:val="006A0697"/>
    <w:rsid w:val="006E250A"/>
    <w:rsid w:val="006E2588"/>
    <w:rsid w:val="007272F2"/>
    <w:rsid w:val="00761BA0"/>
    <w:rsid w:val="007A5C16"/>
    <w:rsid w:val="007B3CA3"/>
    <w:rsid w:val="007C3BEE"/>
    <w:rsid w:val="007D183F"/>
    <w:rsid w:val="007F6655"/>
    <w:rsid w:val="007F7CCB"/>
    <w:rsid w:val="00816A02"/>
    <w:rsid w:val="00822C8A"/>
    <w:rsid w:val="00825ADE"/>
    <w:rsid w:val="00834DDC"/>
    <w:rsid w:val="0084757B"/>
    <w:rsid w:val="00885036"/>
    <w:rsid w:val="008E1DA5"/>
    <w:rsid w:val="00902A2C"/>
    <w:rsid w:val="00914D86"/>
    <w:rsid w:val="009152C1"/>
    <w:rsid w:val="009203BA"/>
    <w:rsid w:val="009222DA"/>
    <w:rsid w:val="009C6D5E"/>
    <w:rsid w:val="00A44F4D"/>
    <w:rsid w:val="00A850AE"/>
    <w:rsid w:val="00AC4A95"/>
    <w:rsid w:val="00B3216F"/>
    <w:rsid w:val="00B64F20"/>
    <w:rsid w:val="00B65E1D"/>
    <w:rsid w:val="00B70409"/>
    <w:rsid w:val="00BC108F"/>
    <w:rsid w:val="00C21E62"/>
    <w:rsid w:val="00C37AE8"/>
    <w:rsid w:val="00C45EBE"/>
    <w:rsid w:val="00C568F9"/>
    <w:rsid w:val="00C64710"/>
    <w:rsid w:val="00C65555"/>
    <w:rsid w:val="00C86180"/>
    <w:rsid w:val="00CB4E5A"/>
    <w:rsid w:val="00CC6A04"/>
    <w:rsid w:val="00CC7113"/>
    <w:rsid w:val="00CD20D4"/>
    <w:rsid w:val="00CE1127"/>
    <w:rsid w:val="00D6443B"/>
    <w:rsid w:val="00DA747D"/>
    <w:rsid w:val="00DB5AEF"/>
    <w:rsid w:val="00DC32A0"/>
    <w:rsid w:val="00DD2E1D"/>
    <w:rsid w:val="00DE5F1F"/>
    <w:rsid w:val="00E03CB1"/>
    <w:rsid w:val="00E452ED"/>
    <w:rsid w:val="00EA6DB6"/>
    <w:rsid w:val="00EB57A5"/>
    <w:rsid w:val="00ED1203"/>
    <w:rsid w:val="00EE494A"/>
    <w:rsid w:val="00EF4F15"/>
    <w:rsid w:val="00F410B2"/>
    <w:rsid w:val="00F638D2"/>
    <w:rsid w:val="00FA61A1"/>
    <w:rsid w:val="00FB3BE1"/>
    <w:rsid w:val="00FD0C11"/>
    <w:rsid w:val="00FE381F"/>
    <w:rsid w:val="00FF3ADC"/>
    <w:rsid w:val="011678BD"/>
    <w:rsid w:val="0EC06BC1"/>
    <w:rsid w:val="3F481B63"/>
    <w:rsid w:val="4DB906BE"/>
    <w:rsid w:val="4E721F64"/>
    <w:rsid w:val="5D617F22"/>
    <w:rsid w:val="74551E91"/>
    <w:rsid w:val="7D48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E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37AE8"/>
    <w:rPr>
      <w:sz w:val="18"/>
      <w:szCs w:val="18"/>
    </w:rPr>
  </w:style>
  <w:style w:type="paragraph" w:styleId="a4">
    <w:name w:val="footer"/>
    <w:basedOn w:val="a"/>
    <w:link w:val="Char1"/>
    <w:qFormat/>
    <w:rsid w:val="00C37AE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Normal (Web)"/>
    <w:basedOn w:val="a"/>
    <w:qFormat/>
    <w:rsid w:val="00C37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qFormat/>
    <w:rsid w:val="00C37AE8"/>
    <w:rPr>
      <w:rFonts w:ascii="Calibri" w:eastAsia="宋体" w:hAnsi="Calibri" w:cs="Times New Roman"/>
      <w:color w:val="666666"/>
      <w:u w:val="none"/>
    </w:rPr>
  </w:style>
  <w:style w:type="character" w:customStyle="1" w:styleId="Char0">
    <w:name w:val="页脚 Char"/>
    <w:link w:val="a4"/>
    <w:qFormat/>
    <w:rsid w:val="00C37AE8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qFormat/>
    <w:rsid w:val="00C37AE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37AE8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761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761BA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2"/>
    <customShpInfo spid="_x0000_s1033"/>
    <customShpInfo spid="_x0000_s1035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99</cp:revision>
  <cp:lastPrinted>2019-05-05T07:25:00Z</cp:lastPrinted>
  <dcterms:created xsi:type="dcterms:W3CDTF">2019-04-30T09:01:00Z</dcterms:created>
  <dcterms:modified xsi:type="dcterms:W3CDTF">2019-05-06T02:12:00Z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