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E8" w:rsidRDefault="00C568F9">
      <w:pPr>
        <w:widowControl/>
        <w:spacing w:beforeAutospacing="1" w:after="100" w:afterAutospacing="1"/>
        <w:jc w:val="left"/>
        <w:rPr>
          <w:rFonts w:ascii="宋体" w:hAnsi="宋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附件5</w:t>
      </w:r>
    </w:p>
    <w:p w:rsidR="00C37AE8" w:rsidRDefault="00C568F9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函　件</w:t>
      </w:r>
    </w:p>
    <w:p w:rsidR="00C37AE8" w:rsidRDefault="00C568F9">
      <w:pPr>
        <w:widowControl/>
        <w:spacing w:before="100" w:beforeAutospacing="1" w:after="100" w:afterAutospacing="1" w:line="480" w:lineRule="atLeas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9"/>
          <w:szCs w:val="29"/>
        </w:rPr>
        <w:t>香港特别行政区政府香港警务处：</w:t>
      </w:r>
    </w:p>
    <w:p w:rsidR="00C37AE8" w:rsidRDefault="00C568F9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9"/>
          <w:szCs w:val="29"/>
        </w:rPr>
        <w:t>兹有你特区居民</w:t>
      </w:r>
      <w:r>
        <w:rPr>
          <w:rFonts w:ascii="Times" w:hAnsi="Times" w:cs="宋体"/>
          <w:kern w:val="0"/>
          <w:sz w:val="29"/>
          <w:szCs w:val="29"/>
        </w:rPr>
        <w:t>____________</w:t>
      </w:r>
      <w:r>
        <w:rPr>
          <w:rFonts w:ascii="宋体" w:hAnsi="宋体" w:cs="宋体" w:hint="eastAsia"/>
          <w:kern w:val="0"/>
          <w:sz w:val="29"/>
          <w:szCs w:val="29"/>
        </w:rPr>
        <w:t>，港澳台居民居住证（或来往内地通行证）号码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ascii="宋体" w:hAnsi="宋体" w:cs="宋体" w:hint="eastAsia"/>
          <w:kern w:val="0"/>
          <w:sz w:val="29"/>
          <w:szCs w:val="29"/>
        </w:rPr>
        <w:t>，香港身份证号码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ascii="宋体" w:hAnsi="宋体" w:cs="宋体" w:hint="eastAsia"/>
          <w:kern w:val="0"/>
          <w:sz w:val="29"/>
          <w:szCs w:val="29"/>
        </w:rPr>
        <w:t>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</w:t>
      </w:r>
      <w:r>
        <w:rPr>
          <w:rFonts w:ascii="Times" w:hAnsi="Times" w:cs="宋体"/>
          <w:kern w:val="0"/>
          <w:sz w:val="29"/>
          <w:szCs w:val="29"/>
        </w:rPr>
        <w:t>2019</w:t>
      </w:r>
      <w:r>
        <w:rPr>
          <w:rFonts w:ascii="宋体" w:hAnsi="宋体" w:cs="宋体" w:hint="eastAsia"/>
          <w:kern w:val="0"/>
          <w:sz w:val="29"/>
          <w:szCs w:val="29"/>
        </w:rPr>
        <w:t>］</w:t>
      </w:r>
      <w:r>
        <w:rPr>
          <w:rFonts w:ascii="Times" w:hAnsi="Times" w:cs="宋体"/>
          <w:kern w:val="0"/>
          <w:sz w:val="29"/>
          <w:szCs w:val="29"/>
        </w:rPr>
        <w:t>1</w:t>
      </w:r>
      <w:r>
        <w:rPr>
          <w:rFonts w:ascii="宋体" w:hAnsi="宋体" w:cs="宋体" w:hint="eastAsia"/>
          <w:kern w:val="0"/>
          <w:sz w:val="29"/>
          <w:szCs w:val="29"/>
        </w:rPr>
        <w:t>号）要求，现需该居民提供无犯罪纪录证明，请你单位协助予以开具。</w:t>
      </w:r>
    </w:p>
    <w:p w:rsidR="00C37AE8" w:rsidRDefault="00C568F9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9"/>
          <w:szCs w:val="29"/>
        </w:rPr>
        <w:t>函复为盼。</w:t>
      </w:r>
    </w:p>
    <w:p w:rsidR="00C37AE8" w:rsidRDefault="00C568F9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9"/>
          <w:szCs w:val="29"/>
        </w:rPr>
        <w:t>联系人姓名及职衔：</w:t>
      </w:r>
    </w:p>
    <w:p w:rsidR="00C37AE8" w:rsidRDefault="00C568F9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9"/>
          <w:szCs w:val="29"/>
        </w:rPr>
        <w:t>办公室电话：</w:t>
      </w:r>
    </w:p>
    <w:p w:rsidR="00C37AE8" w:rsidRDefault="00C568F9">
      <w:pPr>
        <w:widowControl/>
        <w:spacing w:before="100" w:beforeAutospacing="1" w:afterAutospacing="1" w:line="480" w:lineRule="atLeas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9"/>
          <w:szCs w:val="29"/>
        </w:rPr>
        <w:t>通信地址：</w:t>
      </w:r>
    </w:p>
    <w:tbl>
      <w:tblPr>
        <w:tblW w:w="82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0"/>
        <w:gridCol w:w="5175"/>
      </w:tblGrid>
      <w:tr w:rsidR="00C37AE8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AE8" w:rsidRDefault="00C37AE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AE8" w:rsidRDefault="00C568F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_______省（区、市）教育厅（教委）</w:t>
            </w:r>
          </w:p>
          <w:p w:rsidR="00C37AE8" w:rsidRDefault="00C568F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（_______省教师资格认定中心）</w:t>
            </w:r>
          </w:p>
          <w:p w:rsidR="00C37AE8" w:rsidRDefault="00C568F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20___年__月__日</w:t>
            </w:r>
          </w:p>
        </w:tc>
      </w:tr>
    </w:tbl>
    <w:p w:rsidR="00C37AE8" w:rsidRDefault="00C37AE8"/>
    <w:p w:rsidR="00C37AE8" w:rsidRDefault="00C37AE8"/>
    <w:sectPr w:rsidR="00C37AE8" w:rsidSect="00C37AE8">
      <w:footerReference w:type="default" r:id="rId8"/>
      <w:pgSz w:w="11906" w:h="16838"/>
      <w:pgMar w:top="1460" w:right="1266" w:bottom="940" w:left="16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959" w:rsidRDefault="00970959" w:rsidP="00C37AE8">
      <w:r>
        <w:separator/>
      </w:r>
    </w:p>
  </w:endnote>
  <w:endnote w:type="continuationSeparator" w:id="0">
    <w:p w:rsidR="00970959" w:rsidRDefault="00970959" w:rsidP="00C37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E8" w:rsidRDefault="00C12E78">
    <w:pPr>
      <w:pStyle w:val="a4"/>
      <w:jc w:val="center"/>
    </w:pPr>
    <w:r>
      <w:fldChar w:fldCharType="begin"/>
    </w:r>
    <w:r w:rsidR="00C568F9">
      <w:instrText>PAGE   \* MERGEFORMAT</w:instrText>
    </w:r>
    <w:r>
      <w:fldChar w:fldCharType="separate"/>
    </w:r>
    <w:r w:rsidR="00970959" w:rsidRPr="00970959">
      <w:rPr>
        <w:noProof/>
        <w:lang w:val="zh-CN"/>
      </w:rPr>
      <w:t>1</w:t>
    </w:r>
    <w:r>
      <w:fldChar w:fldCharType="end"/>
    </w:r>
  </w:p>
  <w:p w:rsidR="00C37AE8" w:rsidRDefault="00C37AE8">
    <w:pPr>
      <w:pStyle w:val="a4"/>
    </w:pPr>
  </w:p>
  <w:p w:rsidR="00C37AE8" w:rsidRDefault="00C37A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959" w:rsidRDefault="00970959" w:rsidP="00C37AE8">
      <w:r>
        <w:separator/>
      </w:r>
    </w:p>
  </w:footnote>
  <w:footnote w:type="continuationSeparator" w:id="0">
    <w:p w:rsidR="00970959" w:rsidRDefault="00970959" w:rsidP="00C37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195E67"/>
    <w:multiLevelType w:val="singleLevel"/>
    <w:tmpl w:val="92195E67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000001"/>
    <w:multiLevelType w:val="singleLevel"/>
    <w:tmpl w:val="0000000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0000002"/>
    <w:multiLevelType w:val="singleLevel"/>
    <w:tmpl w:val="00000002"/>
    <w:lvl w:ilvl="0">
      <w:start w:val="2"/>
      <w:numFmt w:val="decimal"/>
      <w:suff w:val="space"/>
      <w:lvlText w:val="%1."/>
      <w:lvlJc w:val="left"/>
    </w:lvl>
  </w:abstractNum>
  <w:abstractNum w:abstractNumId="3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0000004"/>
    <w:multiLevelType w:val="singleLevel"/>
    <w:tmpl w:val="0000000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00000005"/>
    <w:multiLevelType w:val="multilevel"/>
    <w:tmpl w:val="00000005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22055838"/>
    <w:multiLevelType w:val="multilevel"/>
    <w:tmpl w:val="22055838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ascii="仿宋_GB2312" w:eastAsia="仿宋_GB2312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84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AEF"/>
    <w:rsid w:val="000B28C7"/>
    <w:rsid w:val="000B6DA3"/>
    <w:rsid w:val="000E4B19"/>
    <w:rsid w:val="00102052"/>
    <w:rsid w:val="00117D31"/>
    <w:rsid w:val="0013227D"/>
    <w:rsid w:val="00196F1C"/>
    <w:rsid w:val="001A51F5"/>
    <w:rsid w:val="001F3C43"/>
    <w:rsid w:val="0021151D"/>
    <w:rsid w:val="0022429F"/>
    <w:rsid w:val="0028320A"/>
    <w:rsid w:val="002B3CDA"/>
    <w:rsid w:val="002B436A"/>
    <w:rsid w:val="002D289E"/>
    <w:rsid w:val="002F1A2F"/>
    <w:rsid w:val="002F4ECA"/>
    <w:rsid w:val="00304AA7"/>
    <w:rsid w:val="00317873"/>
    <w:rsid w:val="00344BC6"/>
    <w:rsid w:val="003559C5"/>
    <w:rsid w:val="00357B31"/>
    <w:rsid w:val="00385238"/>
    <w:rsid w:val="003E0452"/>
    <w:rsid w:val="004419AD"/>
    <w:rsid w:val="00443C1A"/>
    <w:rsid w:val="00474157"/>
    <w:rsid w:val="004A6E80"/>
    <w:rsid w:val="00505E1A"/>
    <w:rsid w:val="00524043"/>
    <w:rsid w:val="005340FB"/>
    <w:rsid w:val="005363DB"/>
    <w:rsid w:val="005E5A55"/>
    <w:rsid w:val="00631C85"/>
    <w:rsid w:val="00634B05"/>
    <w:rsid w:val="00645B8F"/>
    <w:rsid w:val="0065367D"/>
    <w:rsid w:val="00657D06"/>
    <w:rsid w:val="006866F2"/>
    <w:rsid w:val="006A0697"/>
    <w:rsid w:val="006E250A"/>
    <w:rsid w:val="006E2588"/>
    <w:rsid w:val="007272F2"/>
    <w:rsid w:val="00761BA0"/>
    <w:rsid w:val="007A5C16"/>
    <w:rsid w:val="007C3BEE"/>
    <w:rsid w:val="007D183F"/>
    <w:rsid w:val="007F6655"/>
    <w:rsid w:val="007F7CCB"/>
    <w:rsid w:val="00816A02"/>
    <w:rsid w:val="00822C8A"/>
    <w:rsid w:val="00825ADE"/>
    <w:rsid w:val="00834DDC"/>
    <w:rsid w:val="0084757B"/>
    <w:rsid w:val="00885036"/>
    <w:rsid w:val="008E1DA5"/>
    <w:rsid w:val="00902A2C"/>
    <w:rsid w:val="00914D86"/>
    <w:rsid w:val="009152C1"/>
    <w:rsid w:val="009222DA"/>
    <w:rsid w:val="00970959"/>
    <w:rsid w:val="009C6D5E"/>
    <w:rsid w:val="00A44F4D"/>
    <w:rsid w:val="00A850AE"/>
    <w:rsid w:val="00AC4A95"/>
    <w:rsid w:val="00B3216F"/>
    <w:rsid w:val="00B64F20"/>
    <w:rsid w:val="00B65E1D"/>
    <w:rsid w:val="00B70409"/>
    <w:rsid w:val="00BC108F"/>
    <w:rsid w:val="00C12E78"/>
    <w:rsid w:val="00C21E62"/>
    <w:rsid w:val="00C37AE8"/>
    <w:rsid w:val="00C45EBE"/>
    <w:rsid w:val="00C568F9"/>
    <w:rsid w:val="00C64710"/>
    <w:rsid w:val="00C65555"/>
    <w:rsid w:val="00C86180"/>
    <w:rsid w:val="00CB4E5A"/>
    <w:rsid w:val="00CC6A04"/>
    <w:rsid w:val="00CC7113"/>
    <w:rsid w:val="00CD20D4"/>
    <w:rsid w:val="00CE1127"/>
    <w:rsid w:val="00D6443B"/>
    <w:rsid w:val="00DA747D"/>
    <w:rsid w:val="00DB5AEF"/>
    <w:rsid w:val="00DC32A0"/>
    <w:rsid w:val="00DD2E1D"/>
    <w:rsid w:val="00DE5F1F"/>
    <w:rsid w:val="00E03CB1"/>
    <w:rsid w:val="00E452ED"/>
    <w:rsid w:val="00E65D46"/>
    <w:rsid w:val="00EA6DB6"/>
    <w:rsid w:val="00EB57A5"/>
    <w:rsid w:val="00ED1203"/>
    <w:rsid w:val="00EE494A"/>
    <w:rsid w:val="00EF4F15"/>
    <w:rsid w:val="00F410B2"/>
    <w:rsid w:val="00F638D2"/>
    <w:rsid w:val="00F9581E"/>
    <w:rsid w:val="00FA61A1"/>
    <w:rsid w:val="00FB3BE1"/>
    <w:rsid w:val="00FD0C11"/>
    <w:rsid w:val="00FE381F"/>
    <w:rsid w:val="00FF3ADC"/>
    <w:rsid w:val="011678BD"/>
    <w:rsid w:val="0EC06BC1"/>
    <w:rsid w:val="3F481B63"/>
    <w:rsid w:val="4DB906BE"/>
    <w:rsid w:val="4E721F64"/>
    <w:rsid w:val="5D617F22"/>
    <w:rsid w:val="74551E91"/>
    <w:rsid w:val="7D48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E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37AE8"/>
    <w:rPr>
      <w:sz w:val="18"/>
      <w:szCs w:val="18"/>
    </w:rPr>
  </w:style>
  <w:style w:type="paragraph" w:styleId="a4">
    <w:name w:val="footer"/>
    <w:basedOn w:val="a"/>
    <w:link w:val="Char1"/>
    <w:qFormat/>
    <w:rsid w:val="00C37AE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Normal (Web)"/>
    <w:basedOn w:val="a"/>
    <w:qFormat/>
    <w:rsid w:val="00C37A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qFormat/>
    <w:rsid w:val="00C37AE8"/>
    <w:rPr>
      <w:rFonts w:ascii="Calibri" w:eastAsia="宋体" w:hAnsi="Calibri" w:cs="Times New Roman"/>
      <w:color w:val="666666"/>
      <w:u w:val="none"/>
    </w:rPr>
  </w:style>
  <w:style w:type="character" w:customStyle="1" w:styleId="Char0">
    <w:name w:val="页脚 Char"/>
    <w:link w:val="a4"/>
    <w:qFormat/>
    <w:rsid w:val="00C37AE8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qFormat/>
    <w:rsid w:val="00C37AE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37AE8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rsid w:val="00761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761BA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32"/>
    <customShpInfo spid="_x0000_s1033"/>
    <customShpInfo spid="_x0000_s1035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101</cp:revision>
  <cp:lastPrinted>2019-05-05T07:25:00Z</cp:lastPrinted>
  <dcterms:created xsi:type="dcterms:W3CDTF">2019-04-30T09:01:00Z</dcterms:created>
  <dcterms:modified xsi:type="dcterms:W3CDTF">2019-05-05T10:06:00Z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