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8" w:rsidRDefault="00C568F9">
      <w:pPr>
        <w:spacing w:line="540" w:lineRule="exact"/>
        <w:rPr>
          <w:rFonts w:eastAsia="方正小标宋简体"/>
          <w:color w:val="000000"/>
          <w:sz w:val="28"/>
          <w:szCs w:val="28"/>
        </w:rPr>
      </w:pPr>
      <w:r w:rsidRPr="00631C85">
        <w:rPr>
          <w:rFonts w:ascii="黑体" w:eastAsia="黑体" w:hAnsi="黑体" w:hint="eastAsia"/>
          <w:b/>
          <w:bCs/>
          <w:sz w:val="32"/>
          <w:szCs w:val="32"/>
        </w:rPr>
        <w:t>附件4</w:t>
      </w:r>
      <w:r>
        <w:rPr>
          <w:rFonts w:eastAsia="方正小标宋简体" w:hint="eastAsia"/>
          <w:color w:val="000000"/>
          <w:sz w:val="28"/>
          <w:szCs w:val="28"/>
        </w:rPr>
        <w:t xml:space="preserve">  </w:t>
      </w:r>
    </w:p>
    <w:p w:rsidR="00C37AE8" w:rsidRDefault="00C568F9">
      <w:pPr>
        <w:spacing w:line="540" w:lineRule="exact"/>
        <w:jc w:val="center"/>
        <w:rPr>
          <w:rFonts w:hAnsi="宋体"/>
          <w:color w:val="000000"/>
          <w:sz w:val="32"/>
        </w:rPr>
      </w:pPr>
      <w:r>
        <w:rPr>
          <w:rFonts w:eastAsia="方正小标宋简体"/>
          <w:color w:val="000000"/>
          <w:sz w:val="42"/>
          <w:szCs w:val="42"/>
        </w:rPr>
        <w:t>广东省教师资格申请人员体格检查表</w:t>
      </w:r>
    </w:p>
    <w:p w:rsidR="00C37AE8" w:rsidRDefault="00C568F9">
      <w:pPr>
        <w:spacing w:line="54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</w:t>
      </w:r>
      <w:r>
        <w:rPr>
          <w:rFonts w:eastAsia="楷体_GB2312"/>
          <w:color w:val="000000"/>
          <w:sz w:val="32"/>
        </w:rPr>
        <w:t>201</w:t>
      </w:r>
      <w:r>
        <w:rPr>
          <w:rFonts w:eastAsia="楷体_GB2312" w:hint="eastAsia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 w:rsidR="00C37AE8" w:rsidRDefault="00C568F9"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>县</w:t>
      </w:r>
      <w:r>
        <w:rPr>
          <w:rFonts w:eastAsia="仿宋_GB2312"/>
          <w:color w:val="000000"/>
        </w:rPr>
        <w:t>(</w:t>
      </w:r>
      <w:r>
        <w:rPr>
          <w:rFonts w:eastAsia="仿宋_GB2312"/>
          <w:color w:val="000000"/>
        </w:rPr>
        <w:t>区</w:t>
      </w:r>
      <w:r>
        <w:rPr>
          <w:rFonts w:eastAsia="仿宋_GB2312"/>
          <w:color w:val="000000"/>
        </w:rPr>
        <w:t xml:space="preserve">)          </w:t>
      </w:r>
      <w:r>
        <w:rPr>
          <w:rFonts w:eastAsia="仿宋_GB2312" w:hint="eastAsia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</w:t>
      </w:r>
      <w:r>
        <w:rPr>
          <w:rFonts w:eastAsia="仿宋_GB2312"/>
          <w:color w:val="000000"/>
        </w:rPr>
        <w:t>申请资格种类</w:t>
      </w:r>
      <w:r>
        <w:rPr>
          <w:rFonts w:eastAsia="仿宋_GB2312"/>
          <w:color w:val="000000"/>
        </w:rPr>
        <w:t xml:space="preserve">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W w:w="918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C37AE8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 w:rsidR="00C37AE8" w:rsidRDefault="00C37AE8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C37AE8" w:rsidRDefault="00C568F9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 w:rsidR="00C37AE8" w:rsidRDefault="00C37AE8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C37AE8" w:rsidRDefault="00C568F9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 w:rsidR="00C37AE8" w:rsidRDefault="00C37AE8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C37AE8" w:rsidRDefault="00C568F9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 w:rsidR="00C37AE8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籍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职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cantSplit/>
          <w:trHeight w:val="1343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 w:rsidR="00C37AE8" w:rsidRDefault="00C568F9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7AE8" w:rsidRDefault="00C568F9"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C37AE8" w:rsidRDefault="00C568F9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C37AE8" w:rsidRDefault="00C568F9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                            </w:t>
            </w:r>
            <w:r>
              <w:rPr>
                <w:rFonts w:eastAsia="仿宋_GB2312"/>
                <w:color w:val="000000"/>
              </w:rPr>
              <w:t>本人签名：</w:t>
            </w:r>
            <w:r>
              <w:rPr>
                <w:rFonts w:eastAsia="仿宋_GB2312"/>
                <w:color w:val="000000"/>
              </w:rPr>
              <w:t xml:space="preserve">  </w:t>
            </w:r>
          </w:p>
        </w:tc>
      </w:tr>
      <w:tr w:rsidR="00C37AE8">
        <w:trPr>
          <w:trHeight w:val="454"/>
        </w:trPr>
        <w:tc>
          <w:tcPr>
            <w:tcW w:w="9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</w:t>
            </w:r>
            <w:r>
              <w:rPr>
                <w:rFonts w:eastAsia="仿宋_GB2312"/>
                <w:color w:val="000000"/>
              </w:rPr>
              <w:t>以上空白处由申请人如实填写</w:t>
            </w:r>
            <w:r>
              <w:rPr>
                <w:rFonts w:eastAsia="仿宋_GB2312"/>
                <w:color w:val="000000"/>
              </w:rPr>
              <w:t>)</w:t>
            </w:r>
          </w:p>
        </w:tc>
      </w:tr>
      <w:tr w:rsidR="00C37AE8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 w:rsidR="00C37AE8" w:rsidRDefault="00C568F9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C37AE8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ind w:firstLineChars="50" w:firstLine="105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左耳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 xml:space="preserve">　　　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　右耳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 xml:space="preserve">　　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米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cantSplit/>
          <w:trHeight w:val="33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7B305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B3050">
              <w:rPr>
                <w:rFonts w:eastAsia="仿宋_GB2312"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.3pt;margin-top:137.55pt;width:163.55pt;height:46.7pt;z-index:251660288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filled="f" stroked="f">
                  <v:textbox>
                    <w:txbxContent>
                      <w:p w:rsidR="00C37AE8" w:rsidRDefault="00C568F9">
                        <w:pPr>
                          <w:rPr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注：此表需正反打印</w:t>
                        </w:r>
                      </w:p>
                    </w:txbxContent>
                  </v:textbox>
                </v:shape>
              </w:pict>
            </w:r>
            <w:r w:rsidR="00C568F9"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 xml:space="preserve">　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 xml:space="preserve">　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C37AE8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cantSplit/>
          <w:trHeight w:val="45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lastRenderedPageBreak/>
              <w:t>内科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C37AE8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cantSplit/>
          <w:trHeight w:val="512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cantSplit/>
          <w:trHeight w:val="44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37AE8">
        <w:trPr>
          <w:trHeight w:val="851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 w:rsidR="00C37AE8" w:rsidRDefault="00C568F9"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</w:t>
            </w:r>
            <w:r>
              <w:rPr>
                <w:rFonts w:eastAsia="仿宋_GB2312"/>
                <w:color w:val="000000"/>
                <w:sz w:val="18"/>
                <w:szCs w:val="18"/>
              </w:rPr>
              <w:t>附化验单</w:t>
            </w:r>
            <w:r>
              <w:rPr>
                <w:rFonts w:eastAsia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 w:rsidR="00C37AE8" w:rsidRDefault="00C568F9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 w:rsidR="00C37AE8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C37AE8">
        <w:trPr>
          <w:trHeight w:val="567"/>
        </w:trPr>
        <w:tc>
          <w:tcPr>
            <w:tcW w:w="11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 w:rsidR="00C37AE8" w:rsidRDefault="00C37AE8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 w:rsidR="00C37AE8" w:rsidRDefault="00C37AE8">
            <w:pPr>
              <w:spacing w:line="400" w:lineRule="exact"/>
              <w:rPr>
                <w:rFonts w:eastAsia="仿宋_GB2312"/>
                <w:color w:val="000000"/>
              </w:rPr>
            </w:pPr>
          </w:p>
          <w:p w:rsidR="00C37AE8" w:rsidRDefault="00C568F9"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签名：</w:t>
            </w:r>
            <w:r>
              <w:rPr>
                <w:rFonts w:eastAsia="仿宋_GB2312"/>
                <w:color w:val="000000"/>
              </w:rPr>
              <w:t xml:space="preserve">             </w:t>
            </w:r>
          </w:p>
        </w:tc>
      </w:tr>
      <w:tr w:rsidR="00C37AE8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C37AE8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 w:rsidR="00C37AE8" w:rsidRDefault="00C568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C37AE8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C37AE8">
        <w:trPr>
          <w:trHeight w:val="999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eastAsia="仿宋_GB2312"/>
                <w:color w:val="000000"/>
              </w:rPr>
              <w:t>医师签名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C37AE8">
        <w:trPr>
          <w:trHeight w:val="1417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37AE8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eastAsia="仿宋_GB2312"/>
                <w:color w:val="000000"/>
              </w:rPr>
              <w:t>主检医生签名</w:t>
            </w:r>
            <w:r>
              <w:rPr>
                <w:rFonts w:eastAsia="仿宋_GB2312"/>
                <w:color w:val="000000"/>
              </w:rPr>
              <w:t>:</w:t>
            </w:r>
          </w:p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  <w:tr w:rsidR="00C37AE8">
        <w:trPr>
          <w:trHeight w:val="1611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 w:rsidR="00C37AE8" w:rsidRDefault="00C568F9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意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见</w:t>
            </w: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8" w:rsidRDefault="00C568F9">
            <w:pPr>
              <w:spacing w:line="5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 w:rsidR="00C37AE8" w:rsidRDefault="00C568F9">
            <w:pPr>
              <w:spacing w:line="540" w:lineRule="exact"/>
              <w:ind w:firstLineChars="1950" w:firstLine="4095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体检医院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/>
                <w:color w:val="000000"/>
              </w:rPr>
              <w:t>盖章</w:t>
            </w:r>
          </w:p>
          <w:p w:rsidR="00C37AE8" w:rsidRDefault="00C568F9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</w:tbl>
    <w:p w:rsidR="00C37AE8" w:rsidRDefault="007B3050"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>
        <w:rPr>
          <w:rFonts w:eastAsia="仿宋_GB2312"/>
          <w:color w:val="000000"/>
        </w:rPr>
        <w:pict>
          <v:shape id="_x0000_s1027" type="#_x0000_t202" style="position:absolute;left:0;text-align:left;margin-left:-12.1pt;margin-top:33.65pt;width:163.55pt;height:54.6pt;z-index:251661312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filled="f" stroked="f">
            <v:textbox>
              <w:txbxContent>
                <w:p w:rsidR="00C37AE8" w:rsidRDefault="00C568F9">
                  <w:pPr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i/>
                      <w:color w:val="FF0000"/>
                      <w:sz w:val="28"/>
                      <w:szCs w:val="28"/>
                    </w:rPr>
                    <w:t>注：此表需正反打印</w:t>
                  </w:r>
                </w:p>
              </w:txbxContent>
            </v:textbox>
          </v:shape>
        </w:pict>
      </w:r>
      <w:r w:rsidR="00C568F9"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sectPr w:rsidR="00C37AE8" w:rsidSect="00C37AE8">
      <w:footerReference w:type="default" r:id="rId8"/>
      <w:pgSz w:w="11906" w:h="16838"/>
      <w:pgMar w:top="1460" w:right="1266" w:bottom="9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CB" w:rsidRDefault="00522ACB" w:rsidP="00C37AE8">
      <w:r>
        <w:separator/>
      </w:r>
    </w:p>
  </w:endnote>
  <w:endnote w:type="continuationSeparator" w:id="0">
    <w:p w:rsidR="00522ACB" w:rsidRDefault="00522ACB" w:rsidP="00C37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E8" w:rsidRDefault="007B3050">
    <w:pPr>
      <w:pStyle w:val="a4"/>
      <w:jc w:val="center"/>
    </w:pPr>
    <w:r>
      <w:fldChar w:fldCharType="begin"/>
    </w:r>
    <w:r w:rsidR="00C568F9">
      <w:instrText>PAGE   \* MERGEFORMAT</w:instrText>
    </w:r>
    <w:r>
      <w:fldChar w:fldCharType="separate"/>
    </w:r>
    <w:r w:rsidR="00522ACB" w:rsidRPr="00522ACB">
      <w:rPr>
        <w:noProof/>
        <w:lang w:val="zh-CN"/>
      </w:rPr>
      <w:t>1</w:t>
    </w:r>
    <w:r>
      <w:fldChar w:fldCharType="end"/>
    </w:r>
  </w:p>
  <w:p w:rsidR="00C37AE8" w:rsidRDefault="00C37AE8">
    <w:pPr>
      <w:pStyle w:val="a4"/>
    </w:pPr>
  </w:p>
  <w:p w:rsidR="00C37AE8" w:rsidRDefault="00C37A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CB" w:rsidRDefault="00522ACB" w:rsidP="00C37AE8">
      <w:r>
        <w:separator/>
      </w:r>
    </w:p>
  </w:footnote>
  <w:footnote w:type="continuationSeparator" w:id="0">
    <w:p w:rsidR="00522ACB" w:rsidRDefault="00522ACB" w:rsidP="00C37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195E67"/>
    <w:multiLevelType w:val="singleLevel"/>
    <w:tmpl w:val="92195E67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0000004"/>
    <w:multiLevelType w:val="singleLevel"/>
    <w:tmpl w:val="0000000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00000005"/>
    <w:multiLevelType w:val="multilevel"/>
    <w:tmpl w:val="00000005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2055838"/>
    <w:multiLevelType w:val="multilevel"/>
    <w:tmpl w:val="22055838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仿宋_GB2312" w:eastAsia="仿宋_GB2312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AEF"/>
    <w:rsid w:val="000B28C7"/>
    <w:rsid w:val="000B6DA3"/>
    <w:rsid w:val="000E4B19"/>
    <w:rsid w:val="00102052"/>
    <w:rsid w:val="00117D31"/>
    <w:rsid w:val="0013227D"/>
    <w:rsid w:val="00196F1C"/>
    <w:rsid w:val="001A51F5"/>
    <w:rsid w:val="001F3C43"/>
    <w:rsid w:val="0021151D"/>
    <w:rsid w:val="0022429F"/>
    <w:rsid w:val="0028320A"/>
    <w:rsid w:val="002B3CDA"/>
    <w:rsid w:val="002B436A"/>
    <w:rsid w:val="002D289E"/>
    <w:rsid w:val="002F1A2F"/>
    <w:rsid w:val="002F4ECA"/>
    <w:rsid w:val="00304AA7"/>
    <w:rsid w:val="00317873"/>
    <w:rsid w:val="00344BC6"/>
    <w:rsid w:val="003559C5"/>
    <w:rsid w:val="00357B31"/>
    <w:rsid w:val="00373D6A"/>
    <w:rsid w:val="00385238"/>
    <w:rsid w:val="003E0452"/>
    <w:rsid w:val="004419AD"/>
    <w:rsid w:val="00443C1A"/>
    <w:rsid w:val="00474157"/>
    <w:rsid w:val="004A6E80"/>
    <w:rsid w:val="00505E1A"/>
    <w:rsid w:val="00522ACB"/>
    <w:rsid w:val="00524043"/>
    <w:rsid w:val="005340FB"/>
    <w:rsid w:val="005363DB"/>
    <w:rsid w:val="005E5A55"/>
    <w:rsid w:val="00631C85"/>
    <w:rsid w:val="00634B05"/>
    <w:rsid w:val="00645B8F"/>
    <w:rsid w:val="0065367D"/>
    <w:rsid w:val="00657D06"/>
    <w:rsid w:val="006866F2"/>
    <w:rsid w:val="006A0697"/>
    <w:rsid w:val="006E250A"/>
    <w:rsid w:val="006E2588"/>
    <w:rsid w:val="007272F2"/>
    <w:rsid w:val="00761BA0"/>
    <w:rsid w:val="007A5C16"/>
    <w:rsid w:val="007B3050"/>
    <w:rsid w:val="007C3BEE"/>
    <w:rsid w:val="007D183F"/>
    <w:rsid w:val="007F6655"/>
    <w:rsid w:val="007F7CCB"/>
    <w:rsid w:val="00816A02"/>
    <w:rsid w:val="00822C8A"/>
    <w:rsid w:val="008251F9"/>
    <w:rsid w:val="00825ADE"/>
    <w:rsid w:val="00834DDC"/>
    <w:rsid w:val="0084757B"/>
    <w:rsid w:val="00855C39"/>
    <w:rsid w:val="00885036"/>
    <w:rsid w:val="008E1DA5"/>
    <w:rsid w:val="00902A2C"/>
    <w:rsid w:val="00914D86"/>
    <w:rsid w:val="009152C1"/>
    <w:rsid w:val="009222DA"/>
    <w:rsid w:val="00992EEC"/>
    <w:rsid w:val="009C6D5E"/>
    <w:rsid w:val="00A44F4D"/>
    <w:rsid w:val="00A850AE"/>
    <w:rsid w:val="00AC4A95"/>
    <w:rsid w:val="00B3216F"/>
    <w:rsid w:val="00B64F20"/>
    <w:rsid w:val="00B65E1D"/>
    <w:rsid w:val="00B70409"/>
    <w:rsid w:val="00BC108F"/>
    <w:rsid w:val="00C21E62"/>
    <w:rsid w:val="00C37AE8"/>
    <w:rsid w:val="00C45EBE"/>
    <w:rsid w:val="00C568F9"/>
    <w:rsid w:val="00C64710"/>
    <w:rsid w:val="00C65555"/>
    <w:rsid w:val="00C86180"/>
    <w:rsid w:val="00CB4E5A"/>
    <w:rsid w:val="00CC6A04"/>
    <w:rsid w:val="00CC7113"/>
    <w:rsid w:val="00CD20D4"/>
    <w:rsid w:val="00CE1127"/>
    <w:rsid w:val="00D6443B"/>
    <w:rsid w:val="00DA747D"/>
    <w:rsid w:val="00DB5AEF"/>
    <w:rsid w:val="00DC32A0"/>
    <w:rsid w:val="00DD2E1D"/>
    <w:rsid w:val="00DE5F1F"/>
    <w:rsid w:val="00E03CB1"/>
    <w:rsid w:val="00E452ED"/>
    <w:rsid w:val="00EA6DB6"/>
    <w:rsid w:val="00EB57A5"/>
    <w:rsid w:val="00ED1203"/>
    <w:rsid w:val="00EE494A"/>
    <w:rsid w:val="00EF4F15"/>
    <w:rsid w:val="00F410B2"/>
    <w:rsid w:val="00F638D2"/>
    <w:rsid w:val="00FA61A1"/>
    <w:rsid w:val="00FB3BE1"/>
    <w:rsid w:val="00FD0C11"/>
    <w:rsid w:val="00FE381F"/>
    <w:rsid w:val="00FF3ADC"/>
    <w:rsid w:val="011678BD"/>
    <w:rsid w:val="0EC06BC1"/>
    <w:rsid w:val="3F481B63"/>
    <w:rsid w:val="4DB906BE"/>
    <w:rsid w:val="4E721F64"/>
    <w:rsid w:val="5D617F22"/>
    <w:rsid w:val="74551E91"/>
    <w:rsid w:val="7D48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E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37AE8"/>
    <w:rPr>
      <w:sz w:val="18"/>
      <w:szCs w:val="18"/>
    </w:rPr>
  </w:style>
  <w:style w:type="paragraph" w:styleId="a4">
    <w:name w:val="footer"/>
    <w:basedOn w:val="a"/>
    <w:link w:val="Char1"/>
    <w:qFormat/>
    <w:rsid w:val="00C37AE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Normal (Web)"/>
    <w:basedOn w:val="a"/>
    <w:qFormat/>
    <w:rsid w:val="00C37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qFormat/>
    <w:rsid w:val="00C37AE8"/>
    <w:rPr>
      <w:rFonts w:ascii="Calibri" w:eastAsia="宋体" w:hAnsi="Calibri" w:cs="Times New Roman"/>
      <w:color w:val="666666"/>
      <w:u w:val="none"/>
    </w:rPr>
  </w:style>
  <w:style w:type="character" w:customStyle="1" w:styleId="Char0">
    <w:name w:val="页脚 Char"/>
    <w:link w:val="a4"/>
    <w:qFormat/>
    <w:rsid w:val="00C37AE8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qFormat/>
    <w:rsid w:val="00C37AE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37AE8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761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761BA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2"/>
    <customShpInfo spid="_x0000_s1033"/>
    <customShpInfo spid="_x0000_s1035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100</cp:revision>
  <cp:lastPrinted>2019-05-05T07:25:00Z</cp:lastPrinted>
  <dcterms:created xsi:type="dcterms:W3CDTF">2019-04-30T09:01:00Z</dcterms:created>
  <dcterms:modified xsi:type="dcterms:W3CDTF">2019-05-05T10:05:00Z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