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E8" w:rsidRPr="00631C85" w:rsidRDefault="00C568F9">
      <w:pPr>
        <w:spacing w:line="580" w:lineRule="exact"/>
        <w:rPr>
          <w:rFonts w:ascii="黑体" w:eastAsia="黑体" w:hAnsi="黑体"/>
          <w:b/>
          <w:bCs/>
          <w:sz w:val="32"/>
          <w:szCs w:val="32"/>
        </w:rPr>
      </w:pPr>
      <w:bookmarkStart w:id="0" w:name="OLE_LINK1"/>
      <w:r w:rsidRPr="00631C85">
        <w:rPr>
          <w:rFonts w:ascii="黑体" w:eastAsia="黑体" w:hAnsi="黑体" w:hint="eastAsia"/>
          <w:b/>
          <w:bCs/>
          <w:sz w:val="32"/>
          <w:szCs w:val="32"/>
        </w:rPr>
        <w:t>附件3</w:t>
      </w:r>
    </w:p>
    <w:p w:rsidR="00C37AE8" w:rsidRDefault="00C568F9">
      <w:pPr>
        <w:spacing w:line="580" w:lineRule="exact"/>
        <w:jc w:val="center"/>
        <w:rPr>
          <w:rFonts w:ascii="宋体" w:hAnsi="宋体"/>
          <w:b/>
          <w:sz w:val="32"/>
          <w:szCs w:val="32"/>
        </w:rPr>
      </w:pPr>
      <w:r>
        <w:rPr>
          <w:rFonts w:ascii="宋体" w:hAnsi="宋体" w:hint="eastAsia"/>
          <w:b/>
          <w:sz w:val="32"/>
          <w:szCs w:val="32"/>
        </w:rPr>
        <w:t>普通话水平测试、体格检查、</w:t>
      </w:r>
    </w:p>
    <w:p w:rsidR="00C37AE8" w:rsidRDefault="00C568F9">
      <w:pPr>
        <w:spacing w:line="580" w:lineRule="exact"/>
        <w:jc w:val="center"/>
        <w:rPr>
          <w:rFonts w:ascii="宋体" w:hAnsi="宋体"/>
          <w:b/>
          <w:sz w:val="32"/>
          <w:szCs w:val="32"/>
        </w:rPr>
      </w:pPr>
      <w:r>
        <w:rPr>
          <w:rFonts w:ascii="宋体" w:hAnsi="宋体" w:hint="eastAsia"/>
          <w:b/>
          <w:sz w:val="32"/>
          <w:szCs w:val="32"/>
        </w:rPr>
        <w:t>学历认证等相关信息及有关要求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4320"/>
        <w:gridCol w:w="2474"/>
      </w:tblGrid>
      <w:tr w:rsidR="00C37AE8">
        <w:tc>
          <w:tcPr>
            <w:tcW w:w="1728" w:type="dxa"/>
            <w:vAlign w:val="center"/>
          </w:tcPr>
          <w:p w:rsidR="00C37AE8" w:rsidRDefault="00C568F9">
            <w:pPr>
              <w:spacing w:line="580" w:lineRule="exact"/>
              <w:jc w:val="center"/>
              <w:rPr>
                <w:b/>
                <w:sz w:val="28"/>
                <w:szCs w:val="28"/>
              </w:rPr>
            </w:pPr>
            <w:r>
              <w:rPr>
                <w:rFonts w:hint="eastAsia"/>
                <w:b/>
                <w:sz w:val="28"/>
                <w:szCs w:val="28"/>
              </w:rPr>
              <w:t>项目</w:t>
            </w:r>
          </w:p>
        </w:tc>
        <w:tc>
          <w:tcPr>
            <w:tcW w:w="4320" w:type="dxa"/>
          </w:tcPr>
          <w:p w:rsidR="00C37AE8" w:rsidRDefault="00C568F9">
            <w:pPr>
              <w:spacing w:line="580" w:lineRule="exact"/>
              <w:jc w:val="center"/>
              <w:rPr>
                <w:b/>
                <w:sz w:val="28"/>
                <w:szCs w:val="28"/>
              </w:rPr>
            </w:pPr>
            <w:r>
              <w:rPr>
                <w:rFonts w:hint="eastAsia"/>
                <w:b/>
                <w:sz w:val="28"/>
                <w:szCs w:val="28"/>
              </w:rPr>
              <w:t>联系单位及方式</w:t>
            </w:r>
          </w:p>
        </w:tc>
        <w:tc>
          <w:tcPr>
            <w:tcW w:w="2474" w:type="dxa"/>
          </w:tcPr>
          <w:p w:rsidR="00C37AE8" w:rsidRDefault="00C568F9">
            <w:pPr>
              <w:spacing w:line="580" w:lineRule="exact"/>
              <w:jc w:val="center"/>
              <w:rPr>
                <w:b/>
                <w:sz w:val="28"/>
                <w:szCs w:val="28"/>
              </w:rPr>
            </w:pPr>
            <w:r>
              <w:rPr>
                <w:rFonts w:hint="eastAsia"/>
                <w:b/>
                <w:sz w:val="28"/>
                <w:szCs w:val="28"/>
              </w:rPr>
              <w:t>说明</w:t>
            </w:r>
          </w:p>
        </w:tc>
      </w:tr>
      <w:tr w:rsidR="00C37AE8">
        <w:trPr>
          <w:trHeight w:val="2429"/>
        </w:trPr>
        <w:tc>
          <w:tcPr>
            <w:tcW w:w="1728" w:type="dxa"/>
            <w:vAlign w:val="center"/>
          </w:tcPr>
          <w:p w:rsidR="00C37AE8" w:rsidRDefault="00C568F9">
            <w:pPr>
              <w:spacing w:line="360" w:lineRule="exact"/>
              <w:jc w:val="center"/>
              <w:rPr>
                <w:rFonts w:ascii="仿宋_GB2312" w:eastAsia="仿宋_GB2312"/>
                <w:sz w:val="24"/>
              </w:rPr>
            </w:pPr>
            <w:r>
              <w:rPr>
                <w:rFonts w:ascii="仿宋_GB2312" w:eastAsia="仿宋_GB2312" w:hint="eastAsia"/>
                <w:sz w:val="24"/>
              </w:rPr>
              <w:t>普通话</w:t>
            </w:r>
          </w:p>
          <w:p w:rsidR="00C37AE8" w:rsidRDefault="00C568F9">
            <w:pPr>
              <w:spacing w:line="360" w:lineRule="exact"/>
              <w:jc w:val="center"/>
              <w:rPr>
                <w:rFonts w:ascii="仿宋_GB2312" w:eastAsia="仿宋_GB2312"/>
                <w:sz w:val="24"/>
              </w:rPr>
            </w:pPr>
            <w:r>
              <w:rPr>
                <w:rFonts w:ascii="仿宋_GB2312" w:eastAsia="仿宋_GB2312" w:hint="eastAsia"/>
                <w:sz w:val="24"/>
              </w:rPr>
              <w:t>水平测试</w:t>
            </w:r>
          </w:p>
        </w:tc>
        <w:tc>
          <w:tcPr>
            <w:tcW w:w="4320" w:type="dxa"/>
            <w:vAlign w:val="center"/>
          </w:tcPr>
          <w:p w:rsidR="00C37AE8" w:rsidRDefault="00C568F9">
            <w:pPr>
              <w:spacing w:line="360" w:lineRule="exact"/>
              <w:rPr>
                <w:rFonts w:ascii="仿宋_GB2312" w:eastAsia="仿宋_GB2312"/>
                <w:b/>
                <w:bCs/>
                <w:sz w:val="24"/>
              </w:rPr>
            </w:pPr>
            <w:r>
              <w:rPr>
                <w:rFonts w:ascii="仿宋_GB2312" w:eastAsia="仿宋_GB2312" w:hint="eastAsia"/>
                <w:b/>
                <w:bCs/>
                <w:sz w:val="24"/>
              </w:rPr>
              <w:t>深圳市语委办普通话测试中心</w:t>
            </w:r>
          </w:p>
          <w:p w:rsidR="00C37AE8" w:rsidRDefault="00C568F9">
            <w:pPr>
              <w:spacing w:line="360" w:lineRule="exact"/>
              <w:rPr>
                <w:rFonts w:ascii="仿宋_GB2312" w:eastAsia="仿宋_GB2312"/>
                <w:sz w:val="24"/>
              </w:rPr>
            </w:pPr>
            <w:r>
              <w:rPr>
                <w:rFonts w:ascii="仿宋_GB2312" w:eastAsia="仿宋_GB2312" w:hint="eastAsia"/>
                <w:sz w:val="24"/>
              </w:rPr>
              <w:t>（福田区振华路21号市成教中心10楼）</w:t>
            </w:r>
          </w:p>
          <w:p w:rsidR="00C37AE8" w:rsidRDefault="00C568F9">
            <w:pPr>
              <w:spacing w:line="360" w:lineRule="exact"/>
              <w:rPr>
                <w:rFonts w:ascii="仿宋_GB2312" w:eastAsia="仿宋_GB2312"/>
                <w:sz w:val="24"/>
              </w:rPr>
            </w:pPr>
            <w:r>
              <w:rPr>
                <w:rFonts w:ascii="仿宋_GB2312" w:eastAsia="仿宋_GB2312" w:hint="eastAsia"/>
                <w:sz w:val="24"/>
              </w:rPr>
              <w:t>联系电话：83749361、83749280</w:t>
            </w:r>
          </w:p>
        </w:tc>
        <w:tc>
          <w:tcPr>
            <w:tcW w:w="2474" w:type="dxa"/>
            <w:vAlign w:val="center"/>
          </w:tcPr>
          <w:p w:rsidR="00C37AE8" w:rsidRDefault="00C568F9">
            <w:pPr>
              <w:spacing w:line="360" w:lineRule="exact"/>
              <w:rPr>
                <w:rFonts w:ascii="仿宋_GB2312" w:eastAsia="仿宋_GB2312"/>
                <w:sz w:val="24"/>
              </w:rPr>
            </w:pPr>
            <w:r>
              <w:rPr>
                <w:rFonts w:ascii="仿宋_GB2312" w:eastAsia="仿宋_GB2312" w:hint="eastAsia"/>
                <w:sz w:val="24"/>
              </w:rPr>
              <w:t>申请人在认定前自行报名参加测试</w:t>
            </w:r>
          </w:p>
        </w:tc>
      </w:tr>
      <w:tr w:rsidR="00C37AE8">
        <w:trPr>
          <w:trHeight w:val="2982"/>
        </w:trPr>
        <w:tc>
          <w:tcPr>
            <w:tcW w:w="1728" w:type="dxa"/>
            <w:vAlign w:val="center"/>
          </w:tcPr>
          <w:p w:rsidR="00C37AE8" w:rsidRDefault="00C568F9">
            <w:pPr>
              <w:spacing w:line="360" w:lineRule="exact"/>
              <w:jc w:val="center"/>
              <w:rPr>
                <w:rFonts w:ascii="仿宋_GB2312" w:eastAsia="仿宋_GB2312"/>
                <w:sz w:val="24"/>
              </w:rPr>
            </w:pPr>
            <w:r>
              <w:rPr>
                <w:rFonts w:ascii="仿宋_GB2312" w:eastAsia="仿宋_GB2312" w:hint="eastAsia"/>
                <w:sz w:val="24"/>
              </w:rPr>
              <w:t>体格检查</w:t>
            </w:r>
          </w:p>
        </w:tc>
        <w:tc>
          <w:tcPr>
            <w:tcW w:w="4320" w:type="dxa"/>
            <w:vAlign w:val="center"/>
          </w:tcPr>
          <w:p w:rsidR="00C37AE8" w:rsidRDefault="00C568F9">
            <w:pPr>
              <w:spacing w:line="360" w:lineRule="exact"/>
              <w:rPr>
                <w:rFonts w:ascii="仿宋_GB2312" w:eastAsia="仿宋_GB2312"/>
                <w:sz w:val="24"/>
              </w:rPr>
            </w:pPr>
            <w:r>
              <w:rPr>
                <w:rFonts w:ascii="仿宋_GB2312" w:eastAsia="仿宋_GB2312" w:hint="eastAsia"/>
                <w:sz w:val="24"/>
              </w:rPr>
              <w:t>指定医院为：深圳市人民医院、深圳市第二人民医院、罗湖区人民医院、福田区人民医院（中山大学附属第八医院）、南山区人民医院、盐田区人民医院、宝安区人民医院、</w:t>
            </w:r>
            <w:r w:rsidR="00F24078" w:rsidRPr="00F24078">
              <w:rPr>
                <w:rFonts w:ascii="仿宋_GB2312" w:eastAsia="仿宋_GB2312" w:hint="eastAsia"/>
                <w:sz w:val="24"/>
              </w:rPr>
              <w:t>龙岗</w:t>
            </w:r>
            <w:r>
              <w:rPr>
                <w:rFonts w:ascii="仿宋_GB2312" w:eastAsia="仿宋_GB2312" w:hint="eastAsia"/>
                <w:sz w:val="24"/>
              </w:rPr>
              <w:t>区人民医院、龙华区人民医院、坪山区人民医院、中国科学院大学深圳医院（西院区）（原光明新区人民医院）</w:t>
            </w:r>
          </w:p>
        </w:tc>
        <w:tc>
          <w:tcPr>
            <w:tcW w:w="2474" w:type="dxa"/>
            <w:vAlign w:val="center"/>
          </w:tcPr>
          <w:p w:rsidR="00C37AE8" w:rsidRDefault="00C568F9">
            <w:pPr>
              <w:spacing w:line="360" w:lineRule="exact"/>
              <w:rPr>
                <w:rFonts w:ascii="仿宋_GB2312" w:eastAsia="仿宋_GB2312"/>
                <w:sz w:val="24"/>
              </w:rPr>
            </w:pPr>
            <w:r>
              <w:rPr>
                <w:rFonts w:ascii="仿宋_GB2312" w:eastAsia="仿宋_GB2312" w:hint="eastAsia"/>
                <w:sz w:val="24"/>
              </w:rPr>
              <w:t>申请认定教师资格者必须统一使用《广东省教师资格申请人员体格检查表》（2013年修订版）。</w:t>
            </w:r>
          </w:p>
        </w:tc>
      </w:tr>
      <w:tr w:rsidR="00C37AE8">
        <w:trPr>
          <w:trHeight w:val="4669"/>
        </w:trPr>
        <w:tc>
          <w:tcPr>
            <w:tcW w:w="1728" w:type="dxa"/>
            <w:vAlign w:val="center"/>
          </w:tcPr>
          <w:p w:rsidR="00C37AE8" w:rsidRDefault="00C568F9">
            <w:pPr>
              <w:spacing w:line="360" w:lineRule="exact"/>
              <w:jc w:val="center"/>
              <w:rPr>
                <w:rFonts w:ascii="仿宋_GB2312" w:eastAsia="仿宋_GB2312"/>
                <w:sz w:val="24"/>
              </w:rPr>
            </w:pPr>
            <w:r>
              <w:rPr>
                <w:rFonts w:ascii="仿宋_GB2312" w:eastAsia="仿宋_GB2312" w:hint="eastAsia"/>
                <w:sz w:val="24"/>
              </w:rPr>
              <w:t>学历认证</w:t>
            </w:r>
          </w:p>
        </w:tc>
        <w:tc>
          <w:tcPr>
            <w:tcW w:w="4320" w:type="dxa"/>
          </w:tcPr>
          <w:p w:rsidR="00C37AE8" w:rsidRDefault="00C37AE8">
            <w:pPr>
              <w:spacing w:line="360" w:lineRule="exact"/>
              <w:rPr>
                <w:rFonts w:ascii="仿宋_GB2312" w:eastAsia="仿宋_GB2312"/>
                <w:sz w:val="24"/>
              </w:rPr>
            </w:pPr>
          </w:p>
          <w:p w:rsidR="00C37AE8" w:rsidRDefault="00C568F9">
            <w:pPr>
              <w:numPr>
                <w:ilvl w:val="0"/>
                <w:numId w:val="5"/>
              </w:numPr>
              <w:spacing w:line="360" w:lineRule="exact"/>
              <w:rPr>
                <w:rFonts w:ascii="仿宋_GB2312" w:eastAsia="仿宋_GB2312"/>
                <w:sz w:val="24"/>
              </w:rPr>
            </w:pPr>
            <w:r>
              <w:rPr>
                <w:rFonts w:ascii="仿宋_GB2312" w:eastAsia="仿宋_GB2312" w:hint="eastAsia"/>
                <w:sz w:val="24"/>
              </w:rPr>
              <w:t>2001年以前毕业的教师资格认定申请人可在教育部高等学校信息咨询与就业指导中心授权的学历认证代理机构进行学历认证，要求加盖“全国高等学校学生信息咨询与就业指导中心”章；</w:t>
            </w:r>
          </w:p>
          <w:p w:rsidR="00C37AE8" w:rsidRDefault="00C568F9">
            <w:pPr>
              <w:numPr>
                <w:ilvl w:val="0"/>
                <w:numId w:val="5"/>
              </w:numPr>
              <w:spacing w:line="360" w:lineRule="exact"/>
              <w:rPr>
                <w:rFonts w:ascii="仿宋_GB2312" w:eastAsia="仿宋_GB2312"/>
                <w:sz w:val="24"/>
              </w:rPr>
            </w:pPr>
            <w:r>
              <w:rPr>
                <w:rFonts w:ascii="仿宋_GB2312" w:eastAsia="仿宋_GB2312" w:hint="eastAsia"/>
                <w:sz w:val="24"/>
              </w:rPr>
              <w:t>2002年及以后毕业的教师资格认定申请人可提交学信网上《教育部学历证书电子注册备案表》，有效期须达到2019年7月31日。</w:t>
            </w:r>
          </w:p>
          <w:p w:rsidR="00C37AE8" w:rsidRDefault="00C568F9">
            <w:pPr>
              <w:numPr>
                <w:ilvl w:val="0"/>
                <w:numId w:val="5"/>
              </w:numPr>
              <w:spacing w:line="360" w:lineRule="exact"/>
              <w:rPr>
                <w:rFonts w:ascii="仿宋_GB2312" w:eastAsia="仿宋_GB2312"/>
                <w:sz w:val="24"/>
              </w:rPr>
            </w:pPr>
            <w:r>
              <w:rPr>
                <w:rFonts w:ascii="仿宋_GB2312" w:eastAsia="仿宋_GB2312" w:hint="eastAsia"/>
                <w:sz w:val="24"/>
              </w:rPr>
              <w:t>国（境）外学历认证报告必须由国家教育部留学服务中心出具</w:t>
            </w:r>
          </w:p>
        </w:tc>
        <w:tc>
          <w:tcPr>
            <w:tcW w:w="2474" w:type="dxa"/>
            <w:vAlign w:val="center"/>
          </w:tcPr>
          <w:p w:rsidR="00C37AE8" w:rsidRDefault="00C37AE8">
            <w:pPr>
              <w:spacing w:line="360" w:lineRule="exact"/>
              <w:rPr>
                <w:rFonts w:ascii="仿宋_GB2312" w:eastAsia="仿宋_GB2312"/>
                <w:sz w:val="24"/>
              </w:rPr>
            </w:pPr>
          </w:p>
        </w:tc>
      </w:tr>
    </w:tbl>
    <w:p w:rsidR="00C37AE8" w:rsidRDefault="00C37AE8">
      <w:pPr>
        <w:spacing w:line="660" w:lineRule="exact"/>
        <w:rPr>
          <w:rFonts w:eastAsia="仿宋_GB2312"/>
          <w:sz w:val="32"/>
          <w:szCs w:val="24"/>
        </w:rPr>
      </w:pPr>
    </w:p>
    <w:bookmarkEnd w:id="0"/>
    <w:p w:rsidR="00C37AE8" w:rsidRDefault="00C37AE8"/>
    <w:p w:rsidR="00C37AE8" w:rsidRDefault="00C37AE8"/>
    <w:sectPr w:rsidR="00C37AE8" w:rsidSect="00C37AE8">
      <w:footerReference w:type="default" r:id="rId8"/>
      <w:pgSz w:w="11906" w:h="16838"/>
      <w:pgMar w:top="1460" w:right="1266" w:bottom="940" w:left="16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33" w:rsidRDefault="00235B33" w:rsidP="00C37AE8">
      <w:r>
        <w:separator/>
      </w:r>
    </w:p>
  </w:endnote>
  <w:endnote w:type="continuationSeparator" w:id="0">
    <w:p w:rsidR="00235B33" w:rsidRDefault="00235B33" w:rsidP="00C37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E8" w:rsidRDefault="004E7263">
    <w:pPr>
      <w:pStyle w:val="a4"/>
      <w:jc w:val="center"/>
    </w:pPr>
    <w:r>
      <w:fldChar w:fldCharType="begin"/>
    </w:r>
    <w:r w:rsidR="00C568F9">
      <w:instrText>PAGE   \* MERGEFORMAT</w:instrText>
    </w:r>
    <w:r>
      <w:fldChar w:fldCharType="separate"/>
    </w:r>
    <w:r w:rsidR="00235B33" w:rsidRPr="00235B33">
      <w:rPr>
        <w:noProof/>
        <w:lang w:val="zh-CN"/>
      </w:rPr>
      <w:t>1</w:t>
    </w:r>
    <w:r>
      <w:fldChar w:fldCharType="end"/>
    </w:r>
  </w:p>
  <w:p w:rsidR="00C37AE8" w:rsidRDefault="00C37AE8">
    <w:pPr>
      <w:pStyle w:val="a4"/>
    </w:pPr>
  </w:p>
  <w:p w:rsidR="00C37AE8" w:rsidRDefault="00C37A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33" w:rsidRDefault="00235B33" w:rsidP="00C37AE8">
      <w:r>
        <w:separator/>
      </w:r>
    </w:p>
  </w:footnote>
  <w:footnote w:type="continuationSeparator" w:id="0">
    <w:p w:rsidR="00235B33" w:rsidRDefault="00235B33" w:rsidP="00C37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95E67"/>
    <w:multiLevelType w:val="singleLevel"/>
    <w:tmpl w:val="92195E67"/>
    <w:lvl w:ilvl="0">
      <w:start w:val="7"/>
      <w:numFmt w:val="chineseCounting"/>
      <w:suff w:val="nothing"/>
      <w:lvlText w:val="（%1）"/>
      <w:lvlJc w:val="left"/>
      <w:rPr>
        <w:rFonts w:hint="eastAsia"/>
      </w:rPr>
    </w:lvl>
  </w:abstractNum>
  <w:abstractNum w:abstractNumId="1">
    <w:nsid w:val="00000001"/>
    <w:multiLevelType w:val="singleLevel"/>
    <w:tmpl w:val="00000001"/>
    <w:lvl w:ilvl="0">
      <w:start w:val="1"/>
      <w:numFmt w:val="chineseCounting"/>
      <w:suff w:val="nothing"/>
      <w:lvlText w:val="（%1）"/>
      <w:lvlJc w:val="left"/>
      <w:rPr>
        <w:rFonts w:hint="eastAsia"/>
      </w:rPr>
    </w:lvl>
  </w:abstractNum>
  <w:abstractNum w:abstractNumId="2">
    <w:nsid w:val="00000002"/>
    <w:multiLevelType w:val="singleLevel"/>
    <w:tmpl w:val="00000002"/>
    <w:lvl w:ilvl="0">
      <w:start w:val="2"/>
      <w:numFmt w:val="decimal"/>
      <w:suff w:val="space"/>
      <w:lvlText w:val="%1."/>
      <w:lvlJc w:val="left"/>
    </w:lvl>
  </w:abstractNum>
  <w:abstractNum w:abstractNumId="3">
    <w:nsid w:val="00000003"/>
    <w:multiLevelType w:val="singleLevel"/>
    <w:tmpl w:val="00000003"/>
    <w:lvl w:ilvl="0">
      <w:start w:val="1"/>
      <w:numFmt w:val="decimal"/>
      <w:lvlText w:val="%1."/>
      <w:lvlJc w:val="left"/>
      <w:pPr>
        <w:tabs>
          <w:tab w:val="left" w:pos="312"/>
        </w:tabs>
      </w:pPr>
    </w:lvl>
  </w:abstractNum>
  <w:abstractNum w:abstractNumId="4">
    <w:nsid w:val="00000004"/>
    <w:multiLevelType w:val="singleLevel"/>
    <w:tmpl w:val="00000004"/>
    <w:lvl w:ilvl="0">
      <w:start w:val="1"/>
      <w:numFmt w:val="chineseCounting"/>
      <w:suff w:val="nothing"/>
      <w:lvlText w:val="（%1）"/>
      <w:lvlJc w:val="left"/>
      <w:rPr>
        <w:rFonts w:hint="eastAsia"/>
      </w:rPr>
    </w:lvl>
  </w:abstractNum>
  <w:abstractNum w:abstractNumId="5">
    <w:nsid w:val="00000005"/>
    <w:multiLevelType w:val="multilevel"/>
    <w:tmpl w:val="00000005"/>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2055838"/>
    <w:multiLevelType w:val="multilevel"/>
    <w:tmpl w:val="22055838"/>
    <w:lvl w:ilvl="0">
      <w:start w:val="1"/>
      <w:numFmt w:val="chineseCounting"/>
      <w:suff w:val="nothing"/>
      <w:lvlText w:val="（%1）"/>
      <w:lvlJc w:val="left"/>
      <w:pPr>
        <w:ind w:left="0" w:firstLine="0"/>
      </w:pPr>
      <w:rPr>
        <w:rFonts w:ascii="仿宋_GB2312" w:eastAsia="仿宋_GB2312"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AEF"/>
    <w:rsid w:val="000B28C7"/>
    <w:rsid w:val="000B6DA3"/>
    <w:rsid w:val="000E4B19"/>
    <w:rsid w:val="000F6BE7"/>
    <w:rsid w:val="00102052"/>
    <w:rsid w:val="00117D31"/>
    <w:rsid w:val="0013227D"/>
    <w:rsid w:val="00196F1C"/>
    <w:rsid w:val="001A51F5"/>
    <w:rsid w:val="001F3C43"/>
    <w:rsid w:val="0021151D"/>
    <w:rsid w:val="0022429F"/>
    <w:rsid w:val="00235B33"/>
    <w:rsid w:val="0028320A"/>
    <w:rsid w:val="002B3CDA"/>
    <w:rsid w:val="002B436A"/>
    <w:rsid w:val="002D289E"/>
    <w:rsid w:val="002F1A2F"/>
    <w:rsid w:val="002F4ECA"/>
    <w:rsid w:val="00304AA7"/>
    <w:rsid w:val="00317873"/>
    <w:rsid w:val="00344BC6"/>
    <w:rsid w:val="003559C5"/>
    <w:rsid w:val="00357B31"/>
    <w:rsid w:val="00385238"/>
    <w:rsid w:val="003E0452"/>
    <w:rsid w:val="004419AD"/>
    <w:rsid w:val="00443C1A"/>
    <w:rsid w:val="00474157"/>
    <w:rsid w:val="004A6E80"/>
    <w:rsid w:val="004E7263"/>
    <w:rsid w:val="00505E1A"/>
    <w:rsid w:val="00524043"/>
    <w:rsid w:val="005340FB"/>
    <w:rsid w:val="005363DB"/>
    <w:rsid w:val="005E5A55"/>
    <w:rsid w:val="00631C85"/>
    <w:rsid w:val="00634B05"/>
    <w:rsid w:val="00645B8F"/>
    <w:rsid w:val="0065367D"/>
    <w:rsid w:val="00657D06"/>
    <w:rsid w:val="006866F2"/>
    <w:rsid w:val="006A0697"/>
    <w:rsid w:val="006E250A"/>
    <w:rsid w:val="006E2588"/>
    <w:rsid w:val="007272F2"/>
    <w:rsid w:val="00761BA0"/>
    <w:rsid w:val="007A5C16"/>
    <w:rsid w:val="007C3BEE"/>
    <w:rsid w:val="007D183F"/>
    <w:rsid w:val="007F6655"/>
    <w:rsid w:val="007F7CCB"/>
    <w:rsid w:val="00816A02"/>
    <w:rsid w:val="00822C8A"/>
    <w:rsid w:val="00825ADE"/>
    <w:rsid w:val="00834DDC"/>
    <w:rsid w:val="0084757B"/>
    <w:rsid w:val="00885036"/>
    <w:rsid w:val="008E1DA5"/>
    <w:rsid w:val="00902A2C"/>
    <w:rsid w:val="00914D86"/>
    <w:rsid w:val="009152C1"/>
    <w:rsid w:val="009222DA"/>
    <w:rsid w:val="009C6D5E"/>
    <w:rsid w:val="00A44F4D"/>
    <w:rsid w:val="00A850AE"/>
    <w:rsid w:val="00AC4A95"/>
    <w:rsid w:val="00B3216F"/>
    <w:rsid w:val="00B64F20"/>
    <w:rsid w:val="00B65E1D"/>
    <w:rsid w:val="00B70409"/>
    <w:rsid w:val="00BC108F"/>
    <w:rsid w:val="00C21E62"/>
    <w:rsid w:val="00C37AE8"/>
    <w:rsid w:val="00C45EBE"/>
    <w:rsid w:val="00C568F9"/>
    <w:rsid w:val="00C64710"/>
    <w:rsid w:val="00C65555"/>
    <w:rsid w:val="00C86180"/>
    <w:rsid w:val="00CB4E5A"/>
    <w:rsid w:val="00CC6A04"/>
    <w:rsid w:val="00CC7113"/>
    <w:rsid w:val="00CD20D4"/>
    <w:rsid w:val="00CE1127"/>
    <w:rsid w:val="00CF1CC8"/>
    <w:rsid w:val="00D6443B"/>
    <w:rsid w:val="00DA747D"/>
    <w:rsid w:val="00DB5AEF"/>
    <w:rsid w:val="00DC32A0"/>
    <w:rsid w:val="00DD2E1D"/>
    <w:rsid w:val="00DE5F1F"/>
    <w:rsid w:val="00E03CB1"/>
    <w:rsid w:val="00E452ED"/>
    <w:rsid w:val="00E60E0F"/>
    <w:rsid w:val="00EA6DB6"/>
    <w:rsid w:val="00EB57A5"/>
    <w:rsid w:val="00ED1203"/>
    <w:rsid w:val="00EE494A"/>
    <w:rsid w:val="00EF4F15"/>
    <w:rsid w:val="00F24078"/>
    <w:rsid w:val="00F410B2"/>
    <w:rsid w:val="00F638D2"/>
    <w:rsid w:val="00FA61A1"/>
    <w:rsid w:val="00FB3BE1"/>
    <w:rsid w:val="00FD0C11"/>
    <w:rsid w:val="00FE381F"/>
    <w:rsid w:val="00FF3ADC"/>
    <w:rsid w:val="011678BD"/>
    <w:rsid w:val="0EC06BC1"/>
    <w:rsid w:val="3F481B63"/>
    <w:rsid w:val="4DB906BE"/>
    <w:rsid w:val="4E721F64"/>
    <w:rsid w:val="5D617F22"/>
    <w:rsid w:val="74551E91"/>
    <w:rsid w:val="7D486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E8"/>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37AE8"/>
    <w:rPr>
      <w:sz w:val="18"/>
      <w:szCs w:val="18"/>
    </w:rPr>
  </w:style>
  <w:style w:type="paragraph" w:styleId="a4">
    <w:name w:val="footer"/>
    <w:basedOn w:val="a"/>
    <w:link w:val="Char1"/>
    <w:qFormat/>
    <w:rsid w:val="00C37AE8"/>
    <w:pPr>
      <w:tabs>
        <w:tab w:val="center" w:pos="4153"/>
        <w:tab w:val="right" w:pos="8306"/>
      </w:tabs>
      <w:snapToGrid w:val="0"/>
      <w:jc w:val="left"/>
    </w:pPr>
    <w:rPr>
      <w:rFonts w:ascii="Calibri" w:hAnsi="Calibri"/>
      <w:sz w:val="18"/>
      <w:szCs w:val="18"/>
    </w:rPr>
  </w:style>
  <w:style w:type="paragraph" w:styleId="a5">
    <w:name w:val="Normal (Web)"/>
    <w:basedOn w:val="a"/>
    <w:qFormat/>
    <w:rsid w:val="00C37AE8"/>
    <w:pPr>
      <w:widowControl/>
      <w:spacing w:before="100" w:beforeAutospacing="1" w:after="100" w:afterAutospacing="1"/>
      <w:jc w:val="left"/>
    </w:pPr>
    <w:rPr>
      <w:rFonts w:ascii="宋体" w:hAnsi="宋体" w:cs="宋体"/>
      <w:kern w:val="0"/>
      <w:sz w:val="24"/>
      <w:szCs w:val="24"/>
    </w:rPr>
  </w:style>
  <w:style w:type="character" w:styleId="a6">
    <w:name w:val="Hyperlink"/>
    <w:qFormat/>
    <w:rsid w:val="00C37AE8"/>
    <w:rPr>
      <w:rFonts w:ascii="Calibri" w:eastAsia="宋体" w:hAnsi="Calibri" w:cs="Times New Roman"/>
      <w:color w:val="666666"/>
      <w:u w:val="none"/>
    </w:rPr>
  </w:style>
  <w:style w:type="character" w:customStyle="1" w:styleId="Char0">
    <w:name w:val="页脚 Char"/>
    <w:link w:val="a4"/>
    <w:qFormat/>
    <w:rsid w:val="00C37AE8"/>
    <w:rPr>
      <w:rFonts w:ascii="Calibri" w:eastAsia="宋体" w:hAnsi="Calibri" w:cs="Times New Roman"/>
      <w:sz w:val="18"/>
      <w:szCs w:val="18"/>
    </w:rPr>
  </w:style>
  <w:style w:type="character" w:customStyle="1" w:styleId="Char1">
    <w:name w:val="页脚 Char1"/>
    <w:basedOn w:val="a0"/>
    <w:link w:val="a4"/>
    <w:uiPriority w:val="99"/>
    <w:semiHidden/>
    <w:qFormat/>
    <w:rsid w:val="00C37AE8"/>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37AE8"/>
    <w:rPr>
      <w:rFonts w:ascii="Times New Roman" w:eastAsia="宋体" w:hAnsi="Times New Roman" w:cs="Times New Roman"/>
      <w:sz w:val="18"/>
      <w:szCs w:val="18"/>
    </w:rPr>
  </w:style>
  <w:style w:type="paragraph" w:styleId="a7">
    <w:name w:val="header"/>
    <w:basedOn w:val="a"/>
    <w:link w:val="Char2"/>
    <w:uiPriority w:val="99"/>
    <w:semiHidden/>
    <w:unhideWhenUsed/>
    <w:rsid w:val="00761B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761BA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2"/>
    <customShpInfo spid="_x0000_s1033"/>
    <customShpInfo spid="_x0000_s103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74</Words>
  <Characters>422</Characters>
  <Application>Microsoft Office Word</Application>
  <DocSecurity>0</DocSecurity>
  <Lines>3</Lines>
  <Paragraphs>1</Paragraphs>
  <ScaleCrop>false</ScaleCrop>
  <Company>Microsoft</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100</cp:revision>
  <cp:lastPrinted>2019-05-05T07:25:00Z</cp:lastPrinted>
  <dcterms:created xsi:type="dcterms:W3CDTF">2019-04-30T09:01:00Z</dcterms:created>
  <dcterms:modified xsi:type="dcterms:W3CDTF">2019-05-06T02:11:00Z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